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77" w:rsidRDefault="005A1A77">
      <w:pPr>
        <w:pStyle w:val="Heading1"/>
        <w:kinsoku w:val="0"/>
        <w:overflowPunct w:val="0"/>
        <w:spacing w:before="59"/>
        <w:ind w:left="3071" w:right="3108"/>
        <w:jc w:val="center"/>
        <w:rPr>
          <w:b w:val="0"/>
          <w:bCs w:val="0"/>
        </w:rPr>
      </w:pPr>
      <w:r>
        <w:t>F</w:t>
      </w:r>
      <w:r>
        <w:rPr>
          <w:spacing w:val="1"/>
        </w:rPr>
        <w:t>O</w:t>
      </w:r>
      <w:r>
        <w:t>RM</w:t>
      </w:r>
      <w:r>
        <w:rPr>
          <w:spacing w:val="13"/>
        </w:rPr>
        <w:t xml:space="preserve"> </w:t>
      </w:r>
      <w:r>
        <w:t>B</w:t>
      </w:r>
    </w:p>
    <w:p w:rsidR="005A1A77" w:rsidRDefault="005A1A77">
      <w:pPr>
        <w:pStyle w:val="BodyText"/>
        <w:kinsoku w:val="0"/>
        <w:overflowPunct w:val="0"/>
        <w:spacing w:before="8"/>
        <w:ind w:left="0" w:right="34"/>
        <w:jc w:val="center"/>
      </w:pPr>
      <w:r>
        <w:rPr>
          <w:b/>
          <w:bCs/>
        </w:rPr>
        <w:t>Board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Regents,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State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Iowa</w:t>
      </w:r>
    </w:p>
    <w:p w:rsidR="005A1A77" w:rsidRDefault="005A1A77">
      <w:pPr>
        <w:pStyle w:val="BodyText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:rsidR="00C24C01" w:rsidRDefault="005A1A77" w:rsidP="007131C0">
      <w:pPr>
        <w:pStyle w:val="BodyText"/>
        <w:kinsoku w:val="0"/>
        <w:overflowPunct w:val="0"/>
        <w:spacing w:line="252" w:lineRule="auto"/>
        <w:ind w:left="0"/>
        <w:jc w:val="center"/>
      </w:pPr>
      <w:r>
        <w:rPr>
          <w:b/>
          <w:bCs/>
        </w:rPr>
        <w:t>Annual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Listing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Academic</w:t>
      </w:r>
      <w:r w:rsidR="007131C0">
        <w:rPr>
          <w:b/>
          <w:bCs/>
          <w:spacing w:val="21"/>
        </w:rPr>
        <w:t xml:space="preserve"> </w:t>
      </w:r>
      <w:r>
        <w:rPr>
          <w:b/>
          <w:bCs/>
        </w:rPr>
        <w:t>Programs</w:t>
      </w:r>
      <w:r>
        <w:rPr>
          <w:b/>
          <w:bCs/>
          <w:spacing w:val="22"/>
        </w:rPr>
        <w:t xml:space="preserve"> </w:t>
      </w:r>
    </w:p>
    <w:p w:rsidR="005A1A77" w:rsidRDefault="007752FA" w:rsidP="007752FA">
      <w:pPr>
        <w:pStyle w:val="BodyText"/>
        <w:kinsoku w:val="0"/>
        <w:overflowPunct w:val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(Form revised: </w:t>
      </w:r>
      <w:r w:rsidR="0009241C">
        <w:rPr>
          <w:b/>
          <w:bCs/>
          <w:sz w:val="22"/>
          <w:szCs w:val="22"/>
        </w:rPr>
        <w:t xml:space="preserve"> </w:t>
      </w:r>
      <w:r w:rsidR="0026225A">
        <w:rPr>
          <w:b/>
          <w:bCs/>
          <w:sz w:val="22"/>
          <w:szCs w:val="22"/>
        </w:rPr>
        <w:t>February 2022</w:t>
      </w:r>
      <w:r>
        <w:rPr>
          <w:b/>
          <w:bCs/>
          <w:sz w:val="22"/>
          <w:szCs w:val="22"/>
        </w:rPr>
        <w:t>)</w:t>
      </w:r>
    </w:p>
    <w:p w:rsidR="005A1A77" w:rsidRDefault="005A1A77">
      <w:pPr>
        <w:pStyle w:val="Body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5A1A77" w:rsidRDefault="005A1A77">
      <w:pPr>
        <w:pStyle w:val="BodyText"/>
        <w:kinsoku w:val="0"/>
        <w:overflowPunct w:val="0"/>
        <w:spacing w:line="251" w:lineRule="auto"/>
        <w:ind w:left="161" w:right="195"/>
        <w:jc w:val="both"/>
      </w:pPr>
      <w:r>
        <w:rPr>
          <w:u w:val="single"/>
        </w:rPr>
        <w:t>THE</w:t>
      </w:r>
      <w:r>
        <w:rPr>
          <w:spacing w:val="51"/>
          <w:u w:val="single"/>
        </w:rPr>
        <w:t xml:space="preserve"> </w:t>
      </w:r>
      <w:r>
        <w:rPr>
          <w:spacing w:val="1"/>
          <w:u w:val="single"/>
        </w:rPr>
        <w:t>PURPOSE</w:t>
      </w:r>
      <w:r>
        <w:rPr>
          <w:spacing w:val="49"/>
          <w:u w:val="single"/>
        </w:rPr>
        <w:t xml:space="preserve"> </w:t>
      </w:r>
      <w:r>
        <w:rPr>
          <w:spacing w:val="2"/>
          <w:u w:val="single"/>
        </w:rPr>
        <w:t>OF</w:t>
      </w:r>
      <w:r>
        <w:rPr>
          <w:spacing w:val="46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53"/>
          <w:u w:val="single"/>
        </w:rPr>
        <w:t xml:space="preserve"> </w:t>
      </w:r>
      <w:r>
        <w:rPr>
          <w:spacing w:val="1"/>
          <w:u w:val="single"/>
        </w:rPr>
        <w:t>PROGRAM</w:t>
      </w:r>
      <w:r>
        <w:rPr>
          <w:spacing w:val="50"/>
          <w:u w:val="single"/>
        </w:rPr>
        <w:t xml:space="preserve"> </w:t>
      </w:r>
      <w:r>
        <w:rPr>
          <w:u w:val="single"/>
        </w:rPr>
        <w:t>R</w:t>
      </w:r>
      <w:r>
        <w:t>EVIEW:</w:t>
      </w:r>
      <w:r>
        <w:rPr>
          <w:spacing w:val="14"/>
        </w:rPr>
        <w:t xml:space="preserve"> </w:t>
      </w:r>
      <w:r>
        <w:t>Board</w:t>
      </w:r>
      <w:r>
        <w:rPr>
          <w:spacing w:val="53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Regent’s</w:t>
      </w:r>
      <w:r>
        <w:rPr>
          <w:spacing w:val="51"/>
        </w:rPr>
        <w:t xml:space="preserve"> </w:t>
      </w:r>
      <w:r>
        <w:t>Policy</w:t>
      </w:r>
      <w:r>
        <w:rPr>
          <w:spacing w:val="52"/>
        </w:rPr>
        <w:t xml:space="preserve"> </w:t>
      </w:r>
      <w:r w:rsidR="00E30A07">
        <w:t>3.6</w:t>
      </w:r>
      <w:r>
        <w:rPr>
          <w:spacing w:val="50"/>
        </w:rPr>
        <w:t xml:space="preserve"> </w:t>
      </w:r>
      <w:r>
        <w:t>requires</w:t>
      </w:r>
      <w:r>
        <w:rPr>
          <w:spacing w:val="52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each</w:t>
      </w:r>
      <w:r>
        <w:rPr>
          <w:spacing w:val="56"/>
          <w:w w:val="102"/>
        </w:rPr>
        <w:t xml:space="preserve"> </w:t>
      </w:r>
      <w:r>
        <w:t>Regent</w:t>
      </w:r>
      <w:r>
        <w:rPr>
          <w:spacing w:val="49"/>
        </w:rPr>
        <w:t xml:space="preserve"> </w:t>
      </w:r>
      <w:r>
        <w:t>university</w:t>
      </w:r>
      <w:r>
        <w:rPr>
          <w:spacing w:val="51"/>
        </w:rPr>
        <w:t xml:space="preserve"> </w:t>
      </w:r>
      <w:r>
        <w:t>review</w:t>
      </w:r>
      <w:r>
        <w:rPr>
          <w:spacing w:val="52"/>
        </w:rPr>
        <w:t xml:space="preserve"> </w:t>
      </w:r>
      <w:r>
        <w:t>each</w:t>
      </w:r>
      <w:r>
        <w:rPr>
          <w:spacing w:val="53"/>
        </w:rPr>
        <w:t xml:space="preserve"> </w:t>
      </w:r>
      <w:r>
        <w:t>academic</w:t>
      </w:r>
      <w:r>
        <w:rPr>
          <w:spacing w:val="49"/>
        </w:rPr>
        <w:t xml:space="preserve"> </w:t>
      </w:r>
      <w:r>
        <w:t>program</w:t>
      </w:r>
      <w:r>
        <w:rPr>
          <w:spacing w:val="54"/>
        </w:rPr>
        <w:t xml:space="preserve"> </w:t>
      </w:r>
      <w:r>
        <w:t>once</w:t>
      </w:r>
      <w:r>
        <w:rPr>
          <w:spacing w:val="54"/>
        </w:rPr>
        <w:t xml:space="preserve"> </w:t>
      </w:r>
      <w:r>
        <w:t>every</w:t>
      </w:r>
      <w:r>
        <w:rPr>
          <w:spacing w:val="51"/>
        </w:rPr>
        <w:t xml:space="preserve"> </w:t>
      </w:r>
      <w:r>
        <w:t>seven</w:t>
      </w:r>
      <w:r>
        <w:rPr>
          <w:spacing w:val="51"/>
        </w:rPr>
        <w:t xml:space="preserve"> </w:t>
      </w:r>
      <w:r>
        <w:t>years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ensure</w:t>
      </w:r>
      <w:r>
        <w:rPr>
          <w:spacing w:val="51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program</w:t>
      </w:r>
      <w:r>
        <w:rPr>
          <w:spacing w:val="76"/>
          <w:w w:val="102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reviewed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still</w:t>
      </w:r>
      <w:r>
        <w:rPr>
          <w:spacing w:val="29"/>
        </w:rPr>
        <w:t xml:space="preserve"> </w:t>
      </w:r>
      <w:r>
        <w:t>relevant,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highest</w:t>
      </w:r>
      <w:r>
        <w:rPr>
          <w:spacing w:val="29"/>
        </w:rPr>
        <w:t xml:space="preserve"> </w:t>
      </w:r>
      <w:r>
        <w:t>quality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consistent</w:t>
      </w:r>
      <w:r>
        <w:rPr>
          <w:spacing w:val="28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institution’s</w:t>
      </w:r>
      <w:r>
        <w:rPr>
          <w:spacing w:val="27"/>
        </w:rPr>
        <w:t xml:space="preserve"> </w:t>
      </w:r>
      <w:r>
        <w:t>mission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strategic</w:t>
      </w:r>
      <w:r>
        <w:rPr>
          <w:spacing w:val="48"/>
          <w:w w:val="102"/>
        </w:rPr>
        <w:t xml:space="preserve"> </w:t>
      </w:r>
      <w:r>
        <w:t>plan.</w:t>
      </w:r>
      <w:r>
        <w:rPr>
          <w:spacing w:val="25"/>
        </w:rPr>
        <w:t xml:space="preserve"> </w:t>
      </w:r>
    </w:p>
    <w:p w:rsidR="005A1A77" w:rsidRDefault="005A1A77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5A1A77" w:rsidRDefault="005A1A77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5A1A77" w:rsidRDefault="005A1A77" w:rsidP="007131C0">
      <w:pPr>
        <w:pStyle w:val="BodyText"/>
        <w:tabs>
          <w:tab w:val="left" w:pos="360"/>
          <w:tab w:val="left" w:pos="10777"/>
        </w:tabs>
        <w:kinsoku w:val="0"/>
        <w:overflowPunct w:val="0"/>
        <w:ind w:left="0" w:right="54"/>
      </w:pPr>
      <w:r>
        <w:rPr>
          <w:w w:val="95"/>
        </w:rPr>
        <w:t>1a.</w:t>
      </w:r>
      <w:r>
        <w:rPr>
          <w:w w:val="95"/>
        </w:rPr>
        <w:tab/>
      </w:r>
      <w:r>
        <w:t>Institution</w:t>
      </w:r>
      <w:r w:rsidR="002630BD">
        <w:t xml:space="preserve">  </w:t>
      </w:r>
      <w:r>
        <w:t xml:space="preserve"> </w:t>
      </w:r>
      <w:r w:rsidR="007131C0">
        <w:rPr>
          <w:u w:val="single"/>
        </w:rPr>
        <w:t xml:space="preserve">                                                                            </w:t>
      </w:r>
    </w:p>
    <w:p w:rsidR="005A1A77" w:rsidRPr="007752FA" w:rsidRDefault="005A1A77">
      <w:pPr>
        <w:pStyle w:val="BodyText"/>
        <w:kinsoku w:val="0"/>
        <w:overflowPunct w:val="0"/>
        <w:spacing w:before="6"/>
        <w:ind w:left="0"/>
        <w:rPr>
          <w:sz w:val="18"/>
          <w:szCs w:val="23"/>
        </w:rPr>
      </w:pPr>
    </w:p>
    <w:p w:rsidR="005A1A77" w:rsidRDefault="005A1A77" w:rsidP="00FC2D0F">
      <w:pPr>
        <w:pStyle w:val="BodyText"/>
        <w:tabs>
          <w:tab w:val="left" w:pos="270"/>
          <w:tab w:val="left" w:pos="360"/>
          <w:tab w:val="left" w:pos="10863"/>
        </w:tabs>
        <w:kinsoku w:val="0"/>
        <w:overflowPunct w:val="0"/>
        <w:spacing w:before="78"/>
        <w:ind w:left="270" w:hanging="270"/>
      </w:pPr>
      <w:r>
        <w:rPr>
          <w:w w:val="95"/>
        </w:rPr>
        <w:t>1b.</w:t>
      </w:r>
      <w:r>
        <w:rPr>
          <w:w w:val="95"/>
        </w:rPr>
        <w:tab/>
      </w:r>
      <w:r>
        <w:t>College</w:t>
      </w:r>
      <w:r>
        <w:rPr>
          <w:spacing w:val="15"/>
        </w:rPr>
        <w:t xml:space="preserve"> </w:t>
      </w:r>
      <w:r w:rsidR="002630BD">
        <w:rPr>
          <w:spacing w:val="15"/>
        </w:rPr>
        <w:t xml:space="preserve">  </w:t>
      </w:r>
      <w:r w:rsidR="005D069A">
        <w:rPr>
          <w:spacing w:val="1"/>
          <w:u w:val="single"/>
        </w:rPr>
        <w:t xml:space="preserve">  </w:t>
      </w:r>
      <w:r w:rsidR="007131C0">
        <w:rPr>
          <w:u w:val="single"/>
        </w:rPr>
        <w:t xml:space="preserve">                                                                              </w:t>
      </w:r>
    </w:p>
    <w:p w:rsidR="005A1A77" w:rsidRPr="007752FA" w:rsidRDefault="005A1A77">
      <w:pPr>
        <w:pStyle w:val="BodyText"/>
        <w:kinsoku w:val="0"/>
        <w:overflowPunct w:val="0"/>
        <w:spacing w:before="8"/>
        <w:ind w:left="0"/>
        <w:rPr>
          <w:sz w:val="18"/>
          <w:szCs w:val="22"/>
        </w:rPr>
      </w:pPr>
    </w:p>
    <w:p w:rsidR="003E12DA" w:rsidRPr="007131C0" w:rsidRDefault="005A1A77" w:rsidP="00A23AE8">
      <w:pPr>
        <w:pStyle w:val="BodyText"/>
        <w:tabs>
          <w:tab w:val="left" w:pos="360"/>
        </w:tabs>
        <w:kinsoku w:val="0"/>
        <w:overflowPunct w:val="0"/>
        <w:spacing w:before="78"/>
        <w:ind w:left="360" w:hanging="360"/>
        <w:rPr>
          <w:u w:val="single"/>
        </w:rPr>
      </w:pPr>
      <w:r>
        <w:rPr>
          <w:w w:val="95"/>
        </w:rPr>
        <w:t>2a.</w:t>
      </w:r>
      <w:r>
        <w:rPr>
          <w:w w:val="95"/>
        </w:rPr>
        <w:tab/>
      </w:r>
      <w:r w:rsidR="001F5118">
        <w:t>Name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 xml:space="preserve">reviewed: </w:t>
      </w:r>
      <w:r>
        <w:rPr>
          <w:spacing w:val="36"/>
        </w:rPr>
        <w:t xml:space="preserve"> </w:t>
      </w:r>
      <w:r w:rsidR="007131C0">
        <w:rPr>
          <w:u w:val="single"/>
        </w:rPr>
        <w:t xml:space="preserve">                                                                                                    </w:t>
      </w:r>
    </w:p>
    <w:p w:rsidR="005A1A77" w:rsidRPr="007752FA" w:rsidRDefault="005A1A77">
      <w:pPr>
        <w:pStyle w:val="BodyText"/>
        <w:kinsoku w:val="0"/>
        <w:overflowPunct w:val="0"/>
        <w:spacing w:before="10"/>
        <w:ind w:left="0"/>
        <w:rPr>
          <w:sz w:val="18"/>
        </w:rPr>
      </w:pPr>
    </w:p>
    <w:p w:rsidR="005A1A77" w:rsidRPr="007131C0" w:rsidRDefault="007131C0" w:rsidP="007131C0">
      <w:pPr>
        <w:pStyle w:val="BodyText"/>
        <w:tabs>
          <w:tab w:val="left" w:pos="360"/>
          <w:tab w:val="left" w:pos="6639"/>
          <w:tab w:val="left" w:pos="10921"/>
        </w:tabs>
        <w:kinsoku w:val="0"/>
        <w:overflowPunct w:val="0"/>
        <w:ind w:left="360" w:hanging="360"/>
        <w:rPr>
          <w:u w:val="single"/>
        </w:rPr>
      </w:pPr>
      <w:r>
        <w:rPr>
          <w:w w:val="95"/>
        </w:rPr>
        <w:t>2b</w:t>
      </w:r>
      <w:r w:rsidR="005A1A77">
        <w:rPr>
          <w:w w:val="95"/>
        </w:rPr>
        <w:t>.</w:t>
      </w:r>
      <w:r w:rsidR="005A1A77">
        <w:rPr>
          <w:w w:val="95"/>
        </w:rPr>
        <w:tab/>
      </w:r>
      <w:r w:rsidR="005A1A77">
        <w:t>List</w:t>
      </w:r>
      <w:r w:rsidR="005A1A77">
        <w:rPr>
          <w:spacing w:val="5"/>
        </w:rPr>
        <w:t xml:space="preserve"> </w:t>
      </w:r>
      <w:r w:rsidR="005A1A77">
        <w:t>degree</w:t>
      </w:r>
      <w:r w:rsidR="005A1A77">
        <w:rPr>
          <w:spacing w:val="7"/>
        </w:rPr>
        <w:t xml:space="preserve"> </w:t>
      </w:r>
      <w:r w:rsidR="005A1A77">
        <w:t>level(s)</w:t>
      </w:r>
      <w:r w:rsidR="005A1A77">
        <w:rPr>
          <w:spacing w:val="5"/>
        </w:rPr>
        <w:t xml:space="preserve"> </w:t>
      </w:r>
      <w:r w:rsidR="005A1A77">
        <w:t>of</w:t>
      </w:r>
      <w:r w:rsidR="005A1A77">
        <w:rPr>
          <w:spacing w:val="6"/>
        </w:rPr>
        <w:t xml:space="preserve"> </w:t>
      </w:r>
      <w:r w:rsidR="005A1A77">
        <w:t>the</w:t>
      </w:r>
      <w:r w:rsidR="005A1A77">
        <w:rPr>
          <w:spacing w:val="8"/>
        </w:rPr>
        <w:t xml:space="preserve"> </w:t>
      </w:r>
      <w:r w:rsidR="005A1A77">
        <w:t>program</w:t>
      </w:r>
      <w:r w:rsidR="005A1A77">
        <w:rPr>
          <w:spacing w:val="8"/>
        </w:rPr>
        <w:t xml:space="preserve"> </w:t>
      </w:r>
      <w:r w:rsidR="005A1A77">
        <w:t>reviewed</w:t>
      </w:r>
      <w:r w:rsidR="005A1A77">
        <w:rPr>
          <w:spacing w:val="9"/>
        </w:rPr>
        <w:t xml:space="preserve"> </w:t>
      </w:r>
      <w:r w:rsidR="005A1A77">
        <w:t>(be</w:t>
      </w:r>
      <w:r w:rsidR="005A1A77">
        <w:rPr>
          <w:spacing w:val="9"/>
        </w:rPr>
        <w:t xml:space="preserve"> </w:t>
      </w:r>
      <w:r>
        <w:t xml:space="preserve">specific)  </w:t>
      </w:r>
      <w:r w:rsidR="00EF577C">
        <w:rPr>
          <w:u w:val="single"/>
        </w:rPr>
        <w:t xml:space="preserve">     </w:t>
      </w:r>
      <w:r w:rsidR="005A1A77">
        <w:rPr>
          <w:w w:val="101"/>
          <w:u w:val="single"/>
        </w:rPr>
        <w:t xml:space="preserve"> </w:t>
      </w:r>
      <w:r w:rsidR="005A1A77">
        <w:rPr>
          <w:u w:val="single"/>
        </w:rPr>
        <w:tab/>
      </w:r>
      <w:r>
        <w:rPr>
          <w:u w:val="single"/>
        </w:rPr>
        <w:t xml:space="preserve">                                              </w:t>
      </w:r>
    </w:p>
    <w:p w:rsidR="005A1A77" w:rsidRPr="007752FA" w:rsidRDefault="005A1A77">
      <w:pPr>
        <w:pStyle w:val="BodyText"/>
        <w:kinsoku w:val="0"/>
        <w:overflowPunct w:val="0"/>
        <w:spacing w:before="2"/>
        <w:ind w:left="0"/>
        <w:rPr>
          <w:sz w:val="20"/>
          <w:szCs w:val="23"/>
        </w:rPr>
      </w:pPr>
    </w:p>
    <w:p w:rsidR="005A1A77" w:rsidRPr="00C62803" w:rsidRDefault="007131C0" w:rsidP="0009241C">
      <w:pPr>
        <w:pStyle w:val="BodyText"/>
        <w:kinsoku w:val="0"/>
        <w:overflowPunct w:val="0"/>
        <w:spacing w:before="78"/>
        <w:ind w:left="360" w:hanging="360"/>
        <w:rPr>
          <w:sz w:val="2"/>
          <w:szCs w:val="2"/>
        </w:rPr>
      </w:pPr>
      <w:r>
        <w:rPr>
          <w:w w:val="95"/>
        </w:rPr>
        <w:t>2c</w:t>
      </w:r>
      <w:r w:rsidR="005A1A77">
        <w:rPr>
          <w:w w:val="95"/>
        </w:rPr>
        <w:t>.</w:t>
      </w:r>
      <w:r w:rsidR="005A1A77">
        <w:rPr>
          <w:w w:val="95"/>
        </w:rPr>
        <w:tab/>
      </w:r>
      <w:r w:rsidR="005A1A77" w:rsidRPr="00C62803">
        <w:t>List</w:t>
      </w:r>
      <w:r w:rsidR="005A1A77" w:rsidRPr="00C62803">
        <w:rPr>
          <w:spacing w:val="15"/>
        </w:rPr>
        <w:t xml:space="preserve"> </w:t>
      </w:r>
      <w:r w:rsidR="005A1A77" w:rsidRPr="00C62803">
        <w:t>date(s)</w:t>
      </w:r>
      <w:r w:rsidR="005A1A77" w:rsidRPr="00C62803">
        <w:rPr>
          <w:spacing w:val="16"/>
        </w:rPr>
        <w:t xml:space="preserve"> </w:t>
      </w:r>
      <w:r w:rsidR="005A1A77" w:rsidRPr="00C62803">
        <w:t>of</w:t>
      </w:r>
      <w:r w:rsidR="005A1A77" w:rsidRPr="00C62803">
        <w:rPr>
          <w:spacing w:val="15"/>
        </w:rPr>
        <w:t xml:space="preserve"> </w:t>
      </w:r>
      <w:r w:rsidR="005A1A77" w:rsidRPr="00C62803">
        <w:t>program</w:t>
      </w:r>
      <w:r w:rsidR="005A1A77" w:rsidRPr="00C62803">
        <w:rPr>
          <w:spacing w:val="20"/>
        </w:rPr>
        <w:t xml:space="preserve"> </w:t>
      </w:r>
      <w:r w:rsidRPr="00C62803">
        <w:t>review:</w:t>
      </w:r>
      <w:r w:rsidR="0009241C">
        <w:t xml:space="preserve">  </w:t>
      </w:r>
      <w:r w:rsidR="0026225A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7325" cy="12700"/>
                <wp:effectExtent l="2540" t="1905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12700"/>
                          <a:chOff x="0" y="0"/>
                          <a:chExt cx="4295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81" cy="20"/>
                          </a:xfrm>
                          <a:custGeom>
                            <a:avLst/>
                            <a:gdLst>
                              <a:gd name="T0" fmla="*/ 0 w 4281"/>
                              <a:gd name="T1" fmla="*/ 0 h 20"/>
                              <a:gd name="T2" fmla="*/ 4281 w 4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1" h="20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FA7FD" id="Group 2" o:spid="_x0000_s1026" style="width:214.75pt;height:1pt;mso-position-horizontal-relative:char;mso-position-vertical-relative:line" coordsize="4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">
                <v:shape id="Freeform 3" o:spid="_x0000_s1027" style="position:absolute;left:6;top:6;width:4281;height:20;visibility:visible;mso-wrap-style:square;v-text-anchor:top" coordsize="42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" path="m,l4281,e" filled="f" strokeweight=".24403mm">
                  <v:path arrowok="t" o:connecttype="custom" o:connectlocs="0,0;4281,0" o:connectangles="0,0"/>
                </v:shape>
                <w10:anchorlock/>
              </v:group>
            </w:pict>
          </mc:Fallback>
        </mc:AlternateContent>
      </w:r>
    </w:p>
    <w:p w:rsidR="001F5118" w:rsidRPr="00C62803" w:rsidRDefault="001F5118" w:rsidP="001F5118">
      <w:pPr>
        <w:pStyle w:val="ListParagraph"/>
        <w:rPr>
          <w:rFonts w:ascii="Arial" w:hAnsi="Arial" w:cs="Arial"/>
          <w:sz w:val="18"/>
        </w:rPr>
      </w:pPr>
    </w:p>
    <w:p w:rsidR="001F5118" w:rsidRPr="00C62803" w:rsidRDefault="00FC2D0F" w:rsidP="007131C0">
      <w:pPr>
        <w:pStyle w:val="BodyText"/>
        <w:tabs>
          <w:tab w:val="left" w:pos="360"/>
          <w:tab w:val="left" w:pos="4438"/>
          <w:tab w:val="left" w:pos="5159"/>
          <w:tab w:val="left" w:pos="5774"/>
          <w:tab w:val="left" w:pos="6599"/>
          <w:tab w:val="left" w:pos="7319"/>
          <w:tab w:val="left" w:pos="7934"/>
        </w:tabs>
        <w:kinsoku w:val="0"/>
        <w:overflowPunct w:val="0"/>
        <w:ind w:left="360" w:hanging="360"/>
      </w:pPr>
      <w:r w:rsidRPr="00C62803">
        <w:rPr>
          <w:w w:val="95"/>
        </w:rPr>
        <w:t>3</w:t>
      </w:r>
      <w:r w:rsidR="001F5118" w:rsidRPr="00C62803">
        <w:rPr>
          <w:w w:val="95"/>
        </w:rPr>
        <w:t>a.</w:t>
      </w:r>
      <w:r w:rsidR="001F5118" w:rsidRPr="00C62803">
        <w:rPr>
          <w:w w:val="95"/>
        </w:rPr>
        <w:tab/>
      </w:r>
      <w:proofErr w:type="gramStart"/>
      <w:r w:rsidR="001F5118" w:rsidRPr="00C62803">
        <w:t>Is</w:t>
      </w:r>
      <w:proofErr w:type="gramEnd"/>
      <w:r w:rsidR="001F5118" w:rsidRPr="00C62803">
        <w:rPr>
          <w:spacing w:val="14"/>
        </w:rPr>
        <w:t xml:space="preserve"> </w:t>
      </w:r>
      <w:r w:rsidR="001F5118" w:rsidRPr="00C62803">
        <w:t>this</w:t>
      </w:r>
      <w:r w:rsidR="001F5118" w:rsidRPr="00C62803">
        <w:rPr>
          <w:spacing w:val="15"/>
        </w:rPr>
        <w:t xml:space="preserve"> </w:t>
      </w:r>
      <w:r w:rsidR="001F5118" w:rsidRPr="00C62803">
        <w:t>program</w:t>
      </w:r>
      <w:r w:rsidR="001F5118" w:rsidRPr="00C62803">
        <w:rPr>
          <w:spacing w:val="17"/>
        </w:rPr>
        <w:t xml:space="preserve"> </w:t>
      </w:r>
      <w:r w:rsidR="001F5118" w:rsidRPr="00C62803">
        <w:t>accredited?</w:t>
      </w:r>
      <w:r w:rsidR="0009241C">
        <w:t xml:space="preserve">    </w:t>
      </w:r>
      <w:r w:rsidR="001F5118" w:rsidRPr="00C62803">
        <w:t>Yes</w:t>
      </w:r>
      <w:r w:rsidR="0009241C">
        <w:t xml:space="preserve"> ____    No ____</w:t>
      </w:r>
    </w:p>
    <w:p w:rsidR="001F5118" w:rsidRPr="007752FA" w:rsidRDefault="001F5118" w:rsidP="001F5118">
      <w:pPr>
        <w:pStyle w:val="BodyText"/>
        <w:kinsoku w:val="0"/>
        <w:overflowPunct w:val="0"/>
        <w:ind w:left="0"/>
        <w:rPr>
          <w:sz w:val="18"/>
          <w:szCs w:val="16"/>
        </w:rPr>
      </w:pPr>
    </w:p>
    <w:p w:rsidR="001F5118" w:rsidRDefault="00FC2D0F" w:rsidP="007131C0">
      <w:pPr>
        <w:pStyle w:val="BodyText"/>
        <w:tabs>
          <w:tab w:val="left" w:pos="360"/>
          <w:tab w:val="left" w:pos="4439"/>
          <w:tab w:val="left" w:pos="4908"/>
          <w:tab w:val="left" w:pos="7987"/>
        </w:tabs>
        <w:kinsoku w:val="0"/>
        <w:overflowPunct w:val="0"/>
        <w:spacing w:before="78"/>
        <w:ind w:left="360" w:hanging="360"/>
      </w:pPr>
      <w:r>
        <w:rPr>
          <w:w w:val="95"/>
        </w:rPr>
        <w:t>3</w:t>
      </w:r>
      <w:r w:rsidR="001F5118">
        <w:rPr>
          <w:w w:val="95"/>
        </w:rPr>
        <w:t>b.</w:t>
      </w:r>
      <w:r w:rsidR="001F5118">
        <w:rPr>
          <w:w w:val="95"/>
        </w:rPr>
        <w:tab/>
      </w:r>
      <w:r w:rsidR="001F5118">
        <w:t>Date</w:t>
      </w:r>
      <w:r w:rsidR="001F5118">
        <w:rPr>
          <w:spacing w:val="15"/>
        </w:rPr>
        <w:t xml:space="preserve"> </w:t>
      </w:r>
      <w:r w:rsidR="001F5118">
        <w:t>of</w:t>
      </w:r>
      <w:r w:rsidR="001F5118">
        <w:rPr>
          <w:spacing w:val="13"/>
        </w:rPr>
        <w:t xml:space="preserve"> </w:t>
      </w:r>
      <w:r w:rsidR="001F5118">
        <w:t>last</w:t>
      </w:r>
      <w:r w:rsidR="001F5118">
        <w:rPr>
          <w:spacing w:val="12"/>
        </w:rPr>
        <w:t xml:space="preserve"> </w:t>
      </w:r>
      <w:r w:rsidR="001F5118">
        <w:t>accreditation:</w:t>
      </w:r>
      <w:r w:rsidR="0009241C">
        <w:t xml:space="preserve">  </w:t>
      </w:r>
      <w:r w:rsidR="001F5118">
        <w:rPr>
          <w:u w:val="single"/>
        </w:rPr>
        <w:tab/>
      </w:r>
      <w:r w:rsidR="001F5118">
        <w:rPr>
          <w:u w:val="single"/>
        </w:rPr>
        <w:tab/>
      </w:r>
    </w:p>
    <w:p w:rsidR="007131C0" w:rsidRDefault="003E12DA" w:rsidP="007131C0">
      <w:pPr>
        <w:pStyle w:val="BodyText"/>
        <w:kinsoku w:val="0"/>
        <w:overflowPunct w:val="0"/>
        <w:spacing w:before="258"/>
        <w:ind w:left="360" w:hanging="360"/>
        <w:rPr>
          <w:w w:val="95"/>
        </w:rPr>
      </w:pPr>
      <w:r>
        <w:t xml:space="preserve">4. </w:t>
      </w:r>
      <w:r>
        <w:tab/>
      </w:r>
      <w:r w:rsidR="005A1A77">
        <w:t>Is</w:t>
      </w:r>
      <w:r w:rsidR="005A1A77">
        <w:rPr>
          <w:spacing w:val="10"/>
        </w:rPr>
        <w:t xml:space="preserve"> </w:t>
      </w:r>
      <w:r w:rsidR="005A1A77">
        <w:t>this</w:t>
      </w:r>
      <w:r w:rsidR="005A1A77">
        <w:rPr>
          <w:spacing w:val="11"/>
        </w:rPr>
        <w:t xml:space="preserve"> </w:t>
      </w:r>
      <w:r w:rsidR="005A1A77">
        <w:t>the</w:t>
      </w:r>
      <w:r w:rsidR="005A1A77">
        <w:rPr>
          <w:spacing w:val="10"/>
        </w:rPr>
        <w:t xml:space="preserve"> </w:t>
      </w:r>
      <w:r w:rsidR="005A1A77">
        <w:rPr>
          <w:spacing w:val="-1"/>
        </w:rPr>
        <w:t>first</w:t>
      </w:r>
      <w:r w:rsidR="005A1A77">
        <w:rPr>
          <w:spacing w:val="11"/>
        </w:rPr>
        <w:t xml:space="preserve"> </w:t>
      </w:r>
      <w:r w:rsidR="005A1A77">
        <w:t>time</w:t>
      </w:r>
      <w:r w:rsidR="005A1A77">
        <w:rPr>
          <w:spacing w:val="11"/>
        </w:rPr>
        <w:t xml:space="preserve"> </w:t>
      </w:r>
      <w:r w:rsidR="005A1A77">
        <w:t>that</w:t>
      </w:r>
      <w:r w:rsidR="005A1A77">
        <w:rPr>
          <w:spacing w:val="10"/>
        </w:rPr>
        <w:t xml:space="preserve"> </w:t>
      </w:r>
      <w:r w:rsidR="005A1A77">
        <w:t>this</w:t>
      </w:r>
      <w:r w:rsidR="005A1A77">
        <w:rPr>
          <w:spacing w:val="10"/>
        </w:rPr>
        <w:t xml:space="preserve"> </w:t>
      </w:r>
      <w:r w:rsidR="005A1A77">
        <w:t>program</w:t>
      </w:r>
      <w:r w:rsidR="005A1A77">
        <w:rPr>
          <w:spacing w:val="14"/>
        </w:rPr>
        <w:t xml:space="preserve"> </w:t>
      </w:r>
      <w:r w:rsidR="005A1A77">
        <w:t>has</w:t>
      </w:r>
      <w:r w:rsidR="005A1A77">
        <w:rPr>
          <w:spacing w:val="10"/>
        </w:rPr>
        <w:t xml:space="preserve"> </w:t>
      </w:r>
      <w:r w:rsidR="005A1A77">
        <w:t>been</w:t>
      </w:r>
      <w:r w:rsidR="005A1A77">
        <w:rPr>
          <w:spacing w:val="12"/>
        </w:rPr>
        <w:t xml:space="preserve"> </w:t>
      </w:r>
      <w:r w:rsidR="005A1A77">
        <w:t>reviewed</w:t>
      </w:r>
      <w:r w:rsidR="005A1A77">
        <w:rPr>
          <w:spacing w:val="11"/>
        </w:rPr>
        <w:t xml:space="preserve"> </w:t>
      </w:r>
      <w:r w:rsidR="005A1A77">
        <w:t>since</w:t>
      </w:r>
      <w:r w:rsidR="005A1A77">
        <w:rPr>
          <w:spacing w:val="12"/>
        </w:rPr>
        <w:t xml:space="preserve"> </w:t>
      </w:r>
      <w:r w:rsidR="005A1A77">
        <w:t>initial</w:t>
      </w:r>
      <w:r w:rsidR="005A1A77">
        <w:rPr>
          <w:spacing w:val="9"/>
        </w:rPr>
        <w:t xml:space="preserve"> </w:t>
      </w:r>
      <w:r w:rsidR="005A1A77">
        <w:t>approval?</w:t>
      </w:r>
      <w:r w:rsidRPr="003E12DA">
        <w:rPr>
          <w:w w:val="95"/>
        </w:rPr>
        <w:t xml:space="preserve"> </w:t>
      </w:r>
    </w:p>
    <w:p w:rsidR="005A1A77" w:rsidRPr="003E12DA" w:rsidRDefault="003E12DA" w:rsidP="007131C0">
      <w:pPr>
        <w:pStyle w:val="BodyText"/>
        <w:kinsoku w:val="0"/>
        <w:overflowPunct w:val="0"/>
        <w:spacing w:before="258"/>
        <w:ind w:left="360"/>
      </w:pPr>
      <w:r>
        <w:rPr>
          <w:w w:val="95"/>
        </w:rPr>
        <w:t>Yes</w:t>
      </w:r>
      <w:r w:rsidRPr="007131C0">
        <w:tab/>
      </w:r>
      <w:r w:rsidRPr="007131C0">
        <w:rPr>
          <w:w w:val="97"/>
        </w:rPr>
        <w:t xml:space="preserve"> </w:t>
      </w:r>
      <w:r w:rsidRPr="007131C0">
        <w:t>____</w:t>
      </w:r>
      <w:r>
        <w:t xml:space="preserve">         </w:t>
      </w:r>
      <w:r w:rsidR="005A1A77">
        <w:rPr>
          <w:spacing w:val="1"/>
        </w:rPr>
        <w:t>N</w:t>
      </w:r>
      <w:r w:rsidR="005A1A77">
        <w:t>o</w:t>
      </w:r>
      <w:r w:rsidR="005A1A77">
        <w:tab/>
      </w:r>
      <w:r w:rsidR="0009241C">
        <w:t>____</w:t>
      </w:r>
    </w:p>
    <w:p w:rsidR="002A7F3B" w:rsidRPr="007752FA" w:rsidRDefault="002A7F3B" w:rsidP="007131C0">
      <w:pPr>
        <w:pStyle w:val="BodyText"/>
        <w:tabs>
          <w:tab w:val="left" w:pos="879"/>
          <w:tab w:val="left" w:pos="1369"/>
        </w:tabs>
        <w:kinsoku w:val="0"/>
        <w:overflowPunct w:val="0"/>
        <w:ind w:left="0"/>
        <w:rPr>
          <w:sz w:val="18"/>
        </w:rPr>
      </w:pPr>
    </w:p>
    <w:p w:rsidR="002A7F3B" w:rsidRPr="007131C0" w:rsidRDefault="002A7F3B" w:rsidP="007131C0">
      <w:pPr>
        <w:pStyle w:val="BodyText"/>
        <w:kinsoku w:val="0"/>
        <w:overflowPunct w:val="0"/>
        <w:spacing w:before="78" w:line="252" w:lineRule="auto"/>
        <w:ind w:left="360" w:hanging="360"/>
        <w:rPr>
          <w:u w:val="single"/>
        </w:rPr>
      </w:pPr>
      <w:r>
        <w:rPr>
          <w:w w:val="95"/>
        </w:rPr>
        <w:t>5a.</w:t>
      </w:r>
      <w:r>
        <w:rPr>
          <w:w w:val="95"/>
        </w:rPr>
        <w:tab/>
      </w:r>
      <w:proofErr w:type="gramStart"/>
      <w:r>
        <w:t>If</w:t>
      </w:r>
      <w:proofErr w:type="gramEnd"/>
      <w:r>
        <w:rPr>
          <w:spacing w:val="10"/>
        </w:rPr>
        <w:t xml:space="preserve"> </w:t>
      </w:r>
      <w:r>
        <w:t>new,</w:t>
      </w:r>
      <w:r>
        <w:rPr>
          <w:spacing w:val="11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approval</w:t>
      </w:r>
      <w:r>
        <w:rPr>
          <w:spacing w:val="70"/>
          <w:w w:val="10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 w:rsidR="007131C0">
        <w:t xml:space="preserve">Regents?   </w:t>
      </w:r>
      <w:r w:rsidR="0009241C">
        <w:t xml:space="preserve"> </w:t>
      </w:r>
      <w:r w:rsidR="007131C0">
        <w:t xml:space="preserve">Yes </w:t>
      </w:r>
      <w:r w:rsidR="0009241C">
        <w:t>____    No ____</w:t>
      </w:r>
    </w:p>
    <w:p w:rsidR="002A7F3B" w:rsidRPr="007752FA" w:rsidRDefault="002A7F3B" w:rsidP="002A7F3B">
      <w:pPr>
        <w:pStyle w:val="BodyText"/>
        <w:kinsoku w:val="0"/>
        <w:overflowPunct w:val="0"/>
        <w:ind w:left="0"/>
        <w:rPr>
          <w:sz w:val="18"/>
          <w:szCs w:val="22"/>
        </w:rPr>
      </w:pPr>
    </w:p>
    <w:p w:rsidR="00E30A07" w:rsidRDefault="002A7F3B" w:rsidP="007131C0">
      <w:pPr>
        <w:pStyle w:val="BodyText"/>
        <w:tabs>
          <w:tab w:val="left" w:pos="790"/>
        </w:tabs>
        <w:kinsoku w:val="0"/>
        <w:overflowPunct w:val="0"/>
        <w:spacing w:before="78"/>
        <w:ind w:left="360" w:hanging="360"/>
      </w:pPr>
      <w:r>
        <w:rPr>
          <w:w w:val="95"/>
        </w:rPr>
        <w:t>5b.</w:t>
      </w:r>
      <w:r>
        <w:rPr>
          <w:w w:val="95"/>
        </w:rPr>
        <w:tab/>
      </w:r>
      <w:proofErr w:type="gramStart"/>
      <w:r w:rsidR="00B276D5">
        <w:t>For</w:t>
      </w:r>
      <w:proofErr w:type="gramEnd"/>
      <w:r w:rsidR="00B276D5">
        <w:t xml:space="preserve"> new programs, describe any changes to the goals and objectives since initial approval.</w:t>
      </w:r>
    </w:p>
    <w:p w:rsidR="00E30A07" w:rsidRPr="007752FA" w:rsidRDefault="00E30A07" w:rsidP="00E30A07">
      <w:pPr>
        <w:pStyle w:val="BodyText"/>
        <w:tabs>
          <w:tab w:val="left" w:pos="790"/>
        </w:tabs>
        <w:kinsoku w:val="0"/>
        <w:overflowPunct w:val="0"/>
        <w:spacing w:before="78"/>
        <w:ind w:left="161"/>
        <w:rPr>
          <w:sz w:val="22"/>
        </w:rPr>
      </w:pPr>
    </w:p>
    <w:p w:rsidR="005A1A77" w:rsidRDefault="00E30A07" w:rsidP="007131C0">
      <w:pPr>
        <w:pStyle w:val="BodyText"/>
        <w:kinsoku w:val="0"/>
        <w:overflowPunct w:val="0"/>
        <w:spacing w:before="78"/>
        <w:ind w:left="360" w:hanging="360"/>
      </w:pPr>
      <w:r>
        <w:rPr>
          <w:w w:val="95"/>
        </w:rPr>
        <w:t xml:space="preserve"> </w:t>
      </w:r>
      <w:r w:rsidR="005A1A77">
        <w:rPr>
          <w:w w:val="95"/>
        </w:rPr>
        <w:t>6a.</w:t>
      </w:r>
      <w:r w:rsidR="005A1A77">
        <w:rPr>
          <w:w w:val="95"/>
        </w:rPr>
        <w:tab/>
      </w:r>
      <w:r w:rsidR="005A1A77">
        <w:t>List</w:t>
      </w:r>
      <w:r w:rsidR="005A1A77">
        <w:rPr>
          <w:spacing w:val="10"/>
        </w:rPr>
        <w:t xml:space="preserve"> </w:t>
      </w:r>
      <w:r w:rsidR="005A1A77">
        <w:t>headcount</w:t>
      </w:r>
      <w:r w:rsidR="005A1A77">
        <w:rPr>
          <w:spacing w:val="10"/>
        </w:rPr>
        <w:t xml:space="preserve"> </w:t>
      </w:r>
      <w:r w:rsidR="005A1A77">
        <w:t>enrollment</w:t>
      </w:r>
      <w:r w:rsidR="005A1A77">
        <w:rPr>
          <w:spacing w:val="12"/>
        </w:rPr>
        <w:t xml:space="preserve"> </w:t>
      </w:r>
      <w:r w:rsidR="005A1A77">
        <w:t>for</w:t>
      </w:r>
      <w:r w:rsidR="005A1A77">
        <w:rPr>
          <w:spacing w:val="11"/>
        </w:rPr>
        <w:t xml:space="preserve"> </w:t>
      </w:r>
      <w:r w:rsidR="005A1A77">
        <w:t>the</w:t>
      </w:r>
      <w:r w:rsidR="005A1A77">
        <w:rPr>
          <w:spacing w:val="14"/>
        </w:rPr>
        <w:t xml:space="preserve"> </w:t>
      </w:r>
      <w:r w:rsidR="005A1A77">
        <w:t>past</w:t>
      </w:r>
      <w:r w:rsidR="005A1A77">
        <w:rPr>
          <w:spacing w:val="10"/>
        </w:rPr>
        <w:t xml:space="preserve"> </w:t>
      </w:r>
      <w:r w:rsidR="005A1A77">
        <w:t>five</w:t>
      </w:r>
      <w:r w:rsidR="005A1A77">
        <w:rPr>
          <w:spacing w:val="13"/>
        </w:rPr>
        <w:t xml:space="preserve"> </w:t>
      </w:r>
      <w:r w:rsidR="005A1A77">
        <w:t>years</w:t>
      </w:r>
      <w:r w:rsidR="005A1A77">
        <w:rPr>
          <w:spacing w:val="12"/>
        </w:rPr>
        <w:t xml:space="preserve"> </w:t>
      </w:r>
      <w:r w:rsidR="005A1A77">
        <w:t>(total</w:t>
      </w:r>
      <w:r w:rsidR="005A1A77">
        <w:rPr>
          <w:spacing w:val="12"/>
        </w:rPr>
        <w:t xml:space="preserve"> </w:t>
      </w:r>
      <w:r w:rsidR="005A1A77">
        <w:t>number</w:t>
      </w:r>
      <w:r w:rsidR="005A1A77">
        <w:rPr>
          <w:spacing w:val="13"/>
        </w:rPr>
        <w:t xml:space="preserve"> </w:t>
      </w:r>
      <w:r w:rsidR="005A1A77">
        <w:t>of</w:t>
      </w:r>
      <w:r w:rsidR="005A1A77">
        <w:rPr>
          <w:spacing w:val="12"/>
        </w:rPr>
        <w:t xml:space="preserve"> </w:t>
      </w:r>
      <w:r w:rsidR="005A1A77">
        <w:t>students</w:t>
      </w:r>
      <w:r w:rsidR="00AC375D">
        <w:t xml:space="preserve"> at each level with a major in this program</w:t>
      </w:r>
      <w:r w:rsidR="005A1A77">
        <w:t>).</w:t>
      </w:r>
    </w:p>
    <w:p w:rsidR="005A1A77" w:rsidRDefault="005A1A77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tbl>
      <w:tblPr>
        <w:tblW w:w="7882" w:type="dxa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203"/>
        <w:gridCol w:w="1170"/>
        <w:gridCol w:w="1170"/>
        <w:gridCol w:w="1260"/>
        <w:gridCol w:w="1260"/>
      </w:tblGrid>
      <w:tr w:rsidR="005A1A77" w:rsidRPr="000E1196" w:rsidTr="00FC2D0F">
        <w:trPr>
          <w:trHeight w:hRule="exact" w:val="264"/>
        </w:trPr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5029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 w:rsidRPr="000E1196">
              <w:rPr>
                <w:rFonts w:ascii="Arial" w:hAnsi="Arial" w:cs="Arial"/>
                <w:spacing w:val="1"/>
                <w:sz w:val="21"/>
                <w:szCs w:val="21"/>
              </w:rPr>
              <w:t>Fa</w:t>
            </w:r>
            <w:r w:rsidRPr="000E1196">
              <w:rPr>
                <w:rFonts w:ascii="Arial" w:hAnsi="Arial" w:cs="Arial"/>
                <w:sz w:val="21"/>
                <w:szCs w:val="21"/>
              </w:rPr>
              <w:t>ll</w:t>
            </w:r>
            <w:r w:rsidRPr="000E1196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="003E12DA" w:rsidRPr="000E1196">
              <w:rPr>
                <w:rFonts w:ascii="Arial" w:hAnsi="Arial" w:cs="Arial"/>
                <w:spacing w:val="1"/>
                <w:sz w:val="21"/>
                <w:szCs w:val="21"/>
              </w:rPr>
              <w:t>20</w:t>
            </w:r>
            <w:r w:rsidR="003E5029" w:rsidRPr="000E1196">
              <w:rPr>
                <w:rFonts w:ascii="Arial" w:hAnsi="Arial" w:cs="Arial"/>
                <w:spacing w:val="1"/>
                <w:sz w:val="21"/>
                <w:szCs w:val="21"/>
              </w:rPr>
              <w:t>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5029">
            <w:pPr>
              <w:pStyle w:val="TableParagraph"/>
              <w:kinsoku w:val="0"/>
              <w:overflowPunct w:val="0"/>
              <w:spacing w:line="240" w:lineRule="exact"/>
              <w:ind w:left="101"/>
            </w:pPr>
            <w:r w:rsidRPr="000E1196">
              <w:rPr>
                <w:rFonts w:ascii="Arial" w:hAnsi="Arial" w:cs="Arial"/>
                <w:spacing w:val="1"/>
                <w:sz w:val="21"/>
                <w:szCs w:val="21"/>
              </w:rPr>
              <w:t>Fa</w:t>
            </w:r>
            <w:r w:rsidRPr="000E1196">
              <w:rPr>
                <w:rFonts w:ascii="Arial" w:hAnsi="Arial" w:cs="Arial"/>
                <w:sz w:val="21"/>
                <w:szCs w:val="21"/>
              </w:rPr>
              <w:t>ll</w:t>
            </w:r>
            <w:r w:rsidRPr="000E1196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="003E12DA" w:rsidRPr="000E1196">
              <w:rPr>
                <w:rFonts w:ascii="Arial" w:hAnsi="Arial" w:cs="Arial"/>
                <w:spacing w:val="1"/>
                <w:sz w:val="21"/>
                <w:szCs w:val="21"/>
              </w:rPr>
              <w:t>20</w:t>
            </w:r>
            <w:r w:rsidR="003E5029" w:rsidRPr="000E1196">
              <w:rPr>
                <w:rFonts w:ascii="Arial" w:hAnsi="Arial" w:cs="Arial"/>
                <w:spacing w:val="1"/>
                <w:sz w:val="21"/>
                <w:szCs w:val="21"/>
              </w:rPr>
              <w:t>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5029">
            <w:pPr>
              <w:pStyle w:val="TableParagraph"/>
              <w:kinsoku w:val="0"/>
              <w:overflowPunct w:val="0"/>
              <w:spacing w:line="240" w:lineRule="exact"/>
              <w:ind w:left="101"/>
            </w:pPr>
            <w:r w:rsidRPr="000E1196">
              <w:rPr>
                <w:rFonts w:ascii="Arial" w:hAnsi="Arial" w:cs="Arial"/>
                <w:spacing w:val="1"/>
                <w:sz w:val="21"/>
                <w:szCs w:val="21"/>
              </w:rPr>
              <w:t>Fa</w:t>
            </w:r>
            <w:r w:rsidRPr="000E1196">
              <w:rPr>
                <w:rFonts w:ascii="Arial" w:hAnsi="Arial" w:cs="Arial"/>
                <w:sz w:val="21"/>
                <w:szCs w:val="21"/>
              </w:rPr>
              <w:t>ll</w:t>
            </w:r>
            <w:r w:rsidRPr="000E1196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="003E12DA" w:rsidRPr="000E1196">
              <w:rPr>
                <w:rFonts w:ascii="Arial" w:hAnsi="Arial" w:cs="Arial"/>
                <w:spacing w:val="1"/>
                <w:sz w:val="21"/>
                <w:szCs w:val="21"/>
              </w:rPr>
              <w:t>20</w:t>
            </w:r>
            <w:r w:rsidR="003E5029" w:rsidRPr="000E1196">
              <w:rPr>
                <w:rFonts w:ascii="Arial" w:hAnsi="Arial" w:cs="Arial"/>
                <w:spacing w:val="1"/>
                <w:sz w:val="21"/>
                <w:szCs w:val="21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5029">
            <w:pPr>
              <w:pStyle w:val="TableParagraph"/>
              <w:kinsoku w:val="0"/>
              <w:overflowPunct w:val="0"/>
              <w:spacing w:line="240" w:lineRule="exact"/>
              <w:ind w:left="100"/>
            </w:pPr>
            <w:r w:rsidRPr="000E1196">
              <w:rPr>
                <w:rFonts w:ascii="Arial" w:hAnsi="Arial" w:cs="Arial"/>
                <w:spacing w:val="1"/>
                <w:sz w:val="21"/>
                <w:szCs w:val="21"/>
              </w:rPr>
              <w:t>Fa</w:t>
            </w:r>
            <w:r w:rsidRPr="000E1196">
              <w:rPr>
                <w:rFonts w:ascii="Arial" w:hAnsi="Arial" w:cs="Arial"/>
                <w:sz w:val="21"/>
                <w:szCs w:val="21"/>
              </w:rPr>
              <w:t>ll</w:t>
            </w:r>
            <w:r w:rsidRPr="000E1196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="003E12DA" w:rsidRPr="000E1196">
              <w:rPr>
                <w:rFonts w:ascii="Arial" w:hAnsi="Arial" w:cs="Arial"/>
                <w:spacing w:val="1"/>
                <w:sz w:val="21"/>
                <w:szCs w:val="21"/>
              </w:rPr>
              <w:t>20</w:t>
            </w:r>
            <w:r w:rsidR="003E5029" w:rsidRPr="000E1196">
              <w:rPr>
                <w:rFonts w:ascii="Arial" w:hAnsi="Arial" w:cs="Arial"/>
                <w:spacing w:val="1"/>
                <w:sz w:val="21"/>
                <w:szCs w:val="21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5029">
            <w:pPr>
              <w:pStyle w:val="TableParagraph"/>
              <w:kinsoku w:val="0"/>
              <w:overflowPunct w:val="0"/>
              <w:spacing w:line="240" w:lineRule="exact"/>
              <w:ind w:left="101"/>
            </w:pPr>
            <w:r w:rsidRPr="000E1196">
              <w:rPr>
                <w:rFonts w:ascii="Arial" w:hAnsi="Arial" w:cs="Arial"/>
                <w:spacing w:val="1"/>
                <w:sz w:val="21"/>
                <w:szCs w:val="21"/>
              </w:rPr>
              <w:t>Fa</w:t>
            </w:r>
            <w:r w:rsidRPr="000E1196">
              <w:rPr>
                <w:rFonts w:ascii="Arial" w:hAnsi="Arial" w:cs="Arial"/>
                <w:sz w:val="21"/>
                <w:szCs w:val="21"/>
              </w:rPr>
              <w:t>ll</w:t>
            </w:r>
            <w:r w:rsidRPr="000E1196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="003E12DA" w:rsidRPr="000E1196">
              <w:rPr>
                <w:rFonts w:ascii="Arial" w:hAnsi="Arial" w:cs="Arial"/>
                <w:spacing w:val="1"/>
                <w:sz w:val="21"/>
                <w:szCs w:val="21"/>
              </w:rPr>
              <w:t>20</w:t>
            </w:r>
            <w:r w:rsidR="003E5029" w:rsidRPr="000E1196">
              <w:rPr>
                <w:rFonts w:ascii="Arial" w:hAnsi="Arial" w:cs="Arial"/>
                <w:spacing w:val="1"/>
                <w:sz w:val="21"/>
                <w:szCs w:val="21"/>
              </w:rPr>
              <w:t>__</w:t>
            </w:r>
          </w:p>
        </w:tc>
      </w:tr>
      <w:tr w:rsidR="005A1A77" w:rsidRPr="000E1196" w:rsidTr="00FC2D0F">
        <w:trPr>
          <w:trHeight w:hRule="exact" w:val="259"/>
        </w:trPr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>
            <w:pPr>
              <w:pStyle w:val="TableParagraph"/>
              <w:kinsoku w:val="0"/>
              <w:overflowPunct w:val="0"/>
              <w:spacing w:line="240" w:lineRule="exact"/>
              <w:ind w:left="101"/>
            </w:pPr>
            <w:r w:rsidRPr="000E1196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12DA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12DA">
            <w:pPr>
              <w:pStyle w:val="TableParagraph"/>
              <w:kinsoku w:val="0"/>
              <w:overflowPunct w:val="0"/>
              <w:spacing w:line="240" w:lineRule="exact"/>
              <w:ind w:left="-1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12DA">
            <w:pPr>
              <w:pStyle w:val="TableParagraph"/>
              <w:kinsoku w:val="0"/>
              <w:overflowPunct w:val="0"/>
              <w:spacing w:line="240" w:lineRule="exact"/>
              <w:ind w:left="-2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12DA">
            <w:pPr>
              <w:pStyle w:val="TableParagraph"/>
              <w:kinsoku w:val="0"/>
              <w:overflowPunct w:val="0"/>
              <w:spacing w:line="240" w:lineRule="exact"/>
              <w:ind w:left="6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 w:rsidP="003E12DA">
            <w:pPr>
              <w:pStyle w:val="TableParagraph"/>
              <w:kinsoku w:val="0"/>
              <w:overflowPunct w:val="0"/>
              <w:spacing w:line="240" w:lineRule="exact"/>
              <w:ind w:left="-1"/>
            </w:pPr>
          </w:p>
        </w:tc>
      </w:tr>
      <w:tr w:rsidR="005A1A77" w:rsidRPr="000E1196" w:rsidTr="00FC2D0F">
        <w:trPr>
          <w:trHeight w:hRule="exact" w:val="264"/>
        </w:trPr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>
            <w:pPr>
              <w:pStyle w:val="TableParagraph"/>
              <w:kinsoku w:val="0"/>
              <w:overflowPunct w:val="0"/>
              <w:spacing w:before="3"/>
              <w:ind w:left="101"/>
            </w:pPr>
            <w:r w:rsidRPr="000E1196">
              <w:rPr>
                <w:rFonts w:ascii="Arial" w:hAnsi="Arial" w:cs="Arial"/>
                <w:sz w:val="21"/>
                <w:szCs w:val="21"/>
              </w:rPr>
              <w:t>Master’s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</w:tr>
      <w:tr w:rsidR="005A1A77" w:rsidRPr="000E1196" w:rsidTr="00FC2D0F">
        <w:trPr>
          <w:trHeight w:hRule="exact" w:val="264"/>
        </w:trPr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>
            <w:pPr>
              <w:pStyle w:val="TableParagraph"/>
              <w:kinsoku w:val="0"/>
              <w:overflowPunct w:val="0"/>
              <w:spacing w:before="3"/>
              <w:ind w:left="101"/>
            </w:pPr>
            <w:r w:rsidRPr="000E1196">
              <w:rPr>
                <w:rFonts w:ascii="Arial" w:hAnsi="Arial" w:cs="Arial"/>
                <w:sz w:val="21"/>
                <w:szCs w:val="21"/>
              </w:rPr>
              <w:t>Doctoral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1A77" w:rsidRPr="000E1196" w:rsidRDefault="005A1A77"/>
        </w:tc>
      </w:tr>
      <w:tr w:rsidR="005A1A77" w:rsidRPr="000E1196" w:rsidTr="00FC2D0F">
        <w:trPr>
          <w:trHeight w:hRule="exact" w:val="262"/>
        </w:trPr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77" w:rsidRPr="000E1196" w:rsidRDefault="005A1A77">
            <w:pPr>
              <w:pStyle w:val="TableParagraph"/>
              <w:kinsoku w:val="0"/>
              <w:overflowPunct w:val="0"/>
              <w:spacing w:line="240" w:lineRule="exact"/>
              <w:ind w:left="101"/>
            </w:pPr>
            <w:r w:rsidRPr="000E1196">
              <w:rPr>
                <w:rFonts w:ascii="Arial" w:hAnsi="Arial" w:cs="Arial"/>
                <w:sz w:val="21"/>
                <w:szCs w:val="21"/>
              </w:rPr>
              <w:t>Professional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77" w:rsidRPr="000E1196" w:rsidRDefault="005A1A77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77" w:rsidRPr="000E1196" w:rsidRDefault="005A1A77"/>
        </w:tc>
      </w:tr>
    </w:tbl>
    <w:p w:rsidR="00E30A07" w:rsidRDefault="00E30A07"/>
    <w:p w:rsidR="003E12DA" w:rsidRDefault="003E12DA" w:rsidP="00FC2D0F">
      <w:pPr>
        <w:pStyle w:val="BodyText"/>
        <w:kinsoku w:val="0"/>
        <w:overflowPunct w:val="0"/>
        <w:spacing w:before="66" w:line="252" w:lineRule="auto"/>
        <w:ind w:left="360" w:right="20" w:hanging="360"/>
      </w:pPr>
      <w:r>
        <w:rPr>
          <w:w w:val="95"/>
        </w:rPr>
        <w:t>6b.</w:t>
      </w:r>
      <w:r>
        <w:rPr>
          <w:w w:val="95"/>
        </w:rPr>
        <w:tab/>
      </w:r>
      <w:proofErr w:type="gramStart"/>
      <w:r>
        <w:t>If</w:t>
      </w:r>
      <w:proofErr w:type="gramEnd"/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significant</w:t>
      </w:r>
      <w:r>
        <w:rPr>
          <w:spacing w:val="51"/>
        </w:rPr>
        <w:t xml:space="preserve"> </w:t>
      </w:r>
      <w:r>
        <w:t>change</w:t>
      </w:r>
      <w:r>
        <w:rPr>
          <w:spacing w:val="52"/>
        </w:rPr>
        <w:t xml:space="preserve"> </w:t>
      </w:r>
      <w:r>
        <w:t>(20%</w:t>
      </w:r>
      <w:r>
        <w:rPr>
          <w:spacing w:val="55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more)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enrollment</w:t>
      </w:r>
      <w:r>
        <w:rPr>
          <w:spacing w:val="51"/>
        </w:rPr>
        <w:t xml:space="preserve"> </w:t>
      </w:r>
      <w:r>
        <w:t>occurred</w:t>
      </w:r>
      <w:r>
        <w:rPr>
          <w:spacing w:val="52"/>
        </w:rPr>
        <w:t xml:space="preserve"> </w:t>
      </w:r>
      <w:r w:rsidR="001578C0">
        <w:t>since the last review</w:t>
      </w:r>
      <w:r>
        <w:t>, please</w:t>
      </w:r>
      <w:r>
        <w:rPr>
          <w:spacing w:val="54"/>
        </w:rPr>
        <w:t xml:space="preserve"> </w:t>
      </w:r>
      <w:r>
        <w:t>explain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reason(s).</w:t>
      </w:r>
    </w:p>
    <w:p w:rsidR="0009241C" w:rsidRDefault="0009241C" w:rsidP="00FC2D0F">
      <w:pPr>
        <w:pStyle w:val="BodyText"/>
        <w:kinsoku w:val="0"/>
        <w:overflowPunct w:val="0"/>
        <w:spacing w:before="66" w:line="252" w:lineRule="auto"/>
        <w:ind w:left="360" w:right="20" w:hanging="360"/>
      </w:pPr>
    </w:p>
    <w:p w:rsidR="003E12DA" w:rsidRPr="007752FA" w:rsidRDefault="003E12DA" w:rsidP="003E12DA">
      <w:pPr>
        <w:pStyle w:val="BodyText"/>
        <w:kinsoku w:val="0"/>
        <w:overflowPunct w:val="0"/>
        <w:spacing w:before="66" w:line="252" w:lineRule="auto"/>
        <w:ind w:left="719" w:right="1643" w:hanging="480"/>
        <w:rPr>
          <w:sz w:val="22"/>
        </w:rPr>
      </w:pPr>
    </w:p>
    <w:p w:rsidR="003E12DA" w:rsidRDefault="003E12DA" w:rsidP="00FC2D0F">
      <w:pPr>
        <w:pStyle w:val="BodyText"/>
        <w:tabs>
          <w:tab w:val="left" w:pos="958"/>
        </w:tabs>
        <w:kinsoku w:val="0"/>
        <w:overflowPunct w:val="0"/>
        <w:ind w:left="360" w:hanging="360"/>
      </w:pPr>
      <w:r>
        <w:rPr>
          <w:w w:val="95"/>
        </w:rPr>
        <w:lastRenderedPageBreak/>
        <w:t>7a.</w:t>
      </w:r>
      <w:r>
        <w:rPr>
          <w:w w:val="95"/>
        </w:rPr>
        <w:tab/>
      </w:r>
      <w:r>
        <w:t>List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graduates</w:t>
      </w:r>
      <w:r w:rsidR="00AC375D">
        <w:t xml:space="preserve"> at each level with a major in this program</w:t>
      </w:r>
      <w:r>
        <w:rPr>
          <w:spacing w:val="14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t>five</w:t>
      </w:r>
      <w:r>
        <w:rPr>
          <w:spacing w:val="13"/>
        </w:rPr>
        <w:t xml:space="preserve"> </w:t>
      </w:r>
      <w:r>
        <w:t>years.</w:t>
      </w:r>
    </w:p>
    <w:p w:rsidR="003E12DA" w:rsidRDefault="003E12DA" w:rsidP="003E12DA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tbl>
      <w:tblPr>
        <w:tblW w:w="7268" w:type="dxa"/>
        <w:tblInd w:w="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153"/>
        <w:gridCol w:w="1080"/>
        <w:gridCol w:w="1080"/>
        <w:gridCol w:w="1080"/>
        <w:gridCol w:w="1080"/>
      </w:tblGrid>
      <w:tr w:rsidR="003E12DA" w:rsidRPr="000E1196" w:rsidTr="00FC2D0F">
        <w:trPr>
          <w:trHeight w:hRule="exact" w:val="264"/>
        </w:trPr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FC2D0F" w:rsidP="003E5029">
            <w:pPr>
              <w:pStyle w:val="TableParagraph"/>
              <w:kinsoku w:val="0"/>
              <w:overflowPunct w:val="0"/>
              <w:spacing w:before="3"/>
              <w:ind w:left="105"/>
            </w:pPr>
            <w:r w:rsidRPr="000E1196">
              <w:rPr>
                <w:rFonts w:ascii="Arial" w:hAnsi="Arial" w:cs="Arial"/>
                <w:sz w:val="21"/>
                <w:szCs w:val="21"/>
              </w:rPr>
              <w:t>20</w:t>
            </w:r>
            <w:r w:rsidR="003E5029" w:rsidRPr="000E1196">
              <w:rPr>
                <w:rFonts w:ascii="Arial" w:hAnsi="Arial" w:cs="Arial"/>
                <w:sz w:val="21"/>
                <w:szCs w:val="21"/>
              </w:rPr>
              <w:t>__-__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5029" w:rsidP="00273F4A">
            <w:pPr>
              <w:pStyle w:val="TableParagraph"/>
              <w:kinsoku w:val="0"/>
              <w:overflowPunct w:val="0"/>
              <w:spacing w:before="3"/>
              <w:ind w:left="105"/>
            </w:pPr>
            <w:r w:rsidRPr="000E1196">
              <w:rPr>
                <w:rFonts w:ascii="Arial" w:hAnsi="Arial" w:cs="Arial"/>
                <w:sz w:val="21"/>
                <w:szCs w:val="21"/>
              </w:rPr>
              <w:t>20__-__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3E12DA">
            <w:pPr>
              <w:pStyle w:val="TableParagraph"/>
              <w:kinsoku w:val="0"/>
              <w:overflowPunct w:val="0"/>
              <w:spacing w:before="3"/>
            </w:pPr>
            <w:r w:rsidRPr="000E119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E5029" w:rsidRPr="000E1196">
              <w:rPr>
                <w:rFonts w:ascii="Arial" w:hAnsi="Arial" w:cs="Arial"/>
                <w:sz w:val="21"/>
                <w:szCs w:val="21"/>
              </w:rPr>
              <w:t>20__-__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5029" w:rsidP="003E12DA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E1196">
              <w:rPr>
                <w:rFonts w:ascii="Arial" w:hAnsi="Arial" w:cs="Arial"/>
                <w:sz w:val="21"/>
                <w:szCs w:val="21"/>
              </w:rPr>
              <w:t>20__-__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5029" w:rsidP="00273F4A">
            <w:pPr>
              <w:pStyle w:val="TableParagraph"/>
              <w:kinsoku w:val="0"/>
              <w:overflowPunct w:val="0"/>
              <w:spacing w:before="3"/>
              <w:ind w:left="102"/>
            </w:pPr>
            <w:r w:rsidRPr="000E1196">
              <w:rPr>
                <w:rFonts w:ascii="Arial" w:hAnsi="Arial" w:cs="Arial"/>
                <w:sz w:val="21"/>
                <w:szCs w:val="21"/>
              </w:rPr>
              <w:t>20__-__</w:t>
            </w:r>
          </w:p>
        </w:tc>
      </w:tr>
      <w:tr w:rsidR="003E12DA" w:rsidRPr="000E1196" w:rsidTr="00FC2D0F">
        <w:trPr>
          <w:trHeight w:hRule="exact" w:val="264"/>
        </w:trPr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>
            <w:pPr>
              <w:pStyle w:val="TableParagraph"/>
              <w:kinsoku w:val="0"/>
              <w:overflowPunct w:val="0"/>
              <w:spacing w:before="3"/>
              <w:ind w:left="105"/>
            </w:pPr>
            <w:r w:rsidRPr="000E1196">
              <w:rPr>
                <w:rFonts w:ascii="Arial" w:hAnsi="Arial" w:cs="Arial"/>
                <w:sz w:val="21"/>
                <w:szCs w:val="21"/>
              </w:rPr>
              <w:t>Bachelor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3E12D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3E12D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3E12DA">
            <w:pPr>
              <w:pStyle w:val="TableParagraph"/>
              <w:kinsoku w:val="0"/>
              <w:overflowPunct w:val="0"/>
              <w:spacing w:before="3"/>
              <w:ind w:left="-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>
            <w:pPr>
              <w:pStyle w:val="TableParagraph"/>
              <w:kinsoku w:val="0"/>
              <w:overflowPunct w:val="0"/>
              <w:spacing w:before="3"/>
              <w:ind w:left="-2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3E12D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</w:tc>
      </w:tr>
      <w:tr w:rsidR="003E12DA" w:rsidRPr="000E1196" w:rsidTr="00FC2D0F">
        <w:trPr>
          <w:trHeight w:hRule="exact" w:val="264"/>
        </w:trPr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>
            <w:pPr>
              <w:pStyle w:val="TableParagraph"/>
              <w:kinsoku w:val="0"/>
              <w:overflowPunct w:val="0"/>
              <w:spacing w:line="240" w:lineRule="exact"/>
              <w:ind w:left="105"/>
            </w:pPr>
            <w:r w:rsidRPr="000E1196">
              <w:rPr>
                <w:rFonts w:ascii="Arial" w:hAnsi="Arial" w:cs="Arial"/>
                <w:sz w:val="21"/>
                <w:szCs w:val="21"/>
              </w:rPr>
              <w:t>Master’s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</w:tr>
      <w:tr w:rsidR="003E12DA" w:rsidRPr="000E1196" w:rsidTr="00FC2D0F">
        <w:trPr>
          <w:trHeight w:hRule="exact" w:val="264"/>
        </w:trPr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>
            <w:pPr>
              <w:pStyle w:val="TableParagraph"/>
              <w:kinsoku w:val="0"/>
              <w:overflowPunct w:val="0"/>
              <w:spacing w:line="240" w:lineRule="exact"/>
              <w:ind w:left="105"/>
            </w:pPr>
            <w:r w:rsidRPr="000E1196">
              <w:rPr>
                <w:rFonts w:ascii="Arial" w:hAnsi="Arial" w:cs="Arial"/>
                <w:sz w:val="21"/>
                <w:szCs w:val="21"/>
              </w:rPr>
              <w:t>Doctoral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</w:tr>
      <w:tr w:rsidR="003E12DA" w:rsidRPr="000E1196" w:rsidTr="00FC2D0F">
        <w:trPr>
          <w:trHeight w:hRule="exact" w:val="262"/>
        </w:trPr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DA" w:rsidRPr="000E1196" w:rsidRDefault="003E12DA" w:rsidP="00273F4A">
            <w:pPr>
              <w:pStyle w:val="TableParagraph"/>
              <w:kinsoku w:val="0"/>
              <w:overflowPunct w:val="0"/>
              <w:spacing w:line="240" w:lineRule="exact"/>
              <w:ind w:left="105"/>
            </w:pPr>
            <w:r w:rsidRPr="000E1196">
              <w:rPr>
                <w:rFonts w:ascii="Arial" w:hAnsi="Arial" w:cs="Arial"/>
                <w:sz w:val="21"/>
                <w:szCs w:val="21"/>
              </w:rPr>
              <w:t>Professional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DA" w:rsidRPr="000E1196" w:rsidRDefault="003E12DA" w:rsidP="00273F4A"/>
        </w:tc>
      </w:tr>
    </w:tbl>
    <w:p w:rsidR="003E12DA" w:rsidRPr="007752FA" w:rsidRDefault="003E12DA" w:rsidP="003E12DA">
      <w:pPr>
        <w:pStyle w:val="BodyText"/>
        <w:kinsoku w:val="0"/>
        <w:overflowPunct w:val="0"/>
        <w:ind w:left="0"/>
        <w:rPr>
          <w:sz w:val="22"/>
          <w:szCs w:val="20"/>
        </w:rPr>
      </w:pPr>
    </w:p>
    <w:p w:rsidR="003E12DA" w:rsidRDefault="003E12DA" w:rsidP="00FC2D0F">
      <w:pPr>
        <w:pStyle w:val="BodyText"/>
        <w:kinsoku w:val="0"/>
        <w:overflowPunct w:val="0"/>
        <w:spacing w:before="78" w:line="248" w:lineRule="auto"/>
        <w:ind w:left="360" w:right="1438" w:hanging="360"/>
        <w:jc w:val="both"/>
      </w:pPr>
      <w:r>
        <w:t>7b.</w:t>
      </w:r>
      <w:r>
        <w:rPr>
          <w:spacing w:val="28"/>
        </w:rPr>
        <w:t xml:space="preserve"> </w:t>
      </w:r>
      <w:proofErr w:type="gramStart"/>
      <w:r>
        <w:t>If</w:t>
      </w:r>
      <w:proofErr w:type="gramEnd"/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change</w:t>
      </w:r>
      <w:r>
        <w:rPr>
          <w:spacing w:val="18"/>
        </w:rPr>
        <w:t xml:space="preserve"> </w:t>
      </w:r>
      <w:r>
        <w:t>(20%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more)</w:t>
      </w:r>
      <w:r>
        <w:rPr>
          <w:spacing w:val="17"/>
        </w:rPr>
        <w:t xml:space="preserve"> </w:t>
      </w:r>
      <w:r>
        <w:t>in</w:t>
      </w:r>
      <w:r w:rsidR="0009241C">
        <w:t xml:space="preserve"> </w:t>
      </w:r>
      <w:r>
        <w:t>the</w:t>
      </w:r>
      <w:r w:rsidR="0009241C">
        <w:t xml:space="preserve"> </w:t>
      </w:r>
      <w:r>
        <w:t>number</w:t>
      </w:r>
      <w:r w:rsidR="0009241C">
        <w:t xml:space="preserve"> </w:t>
      </w:r>
      <w:r>
        <w:t>of</w:t>
      </w:r>
      <w:r w:rsidR="0009241C">
        <w:t xml:space="preserve"> </w:t>
      </w:r>
      <w:r>
        <w:t>graduates occurred</w:t>
      </w:r>
      <w:r w:rsidR="008F504F">
        <w:t xml:space="preserve"> </w:t>
      </w:r>
      <w:r w:rsidR="001578C0">
        <w:t>since the last review</w:t>
      </w:r>
      <w:r>
        <w:t>,</w:t>
      </w:r>
      <w:r>
        <w:rPr>
          <w:spacing w:val="45"/>
        </w:rPr>
        <w:t xml:space="preserve"> </w:t>
      </w:r>
      <w:r>
        <w:t>please</w:t>
      </w:r>
      <w:r w:rsidR="008F504F">
        <w:t xml:space="preserve"> </w:t>
      </w:r>
      <w:r>
        <w:t>explain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reason(s).</w:t>
      </w:r>
    </w:p>
    <w:p w:rsidR="003E12DA" w:rsidRDefault="00EF577C" w:rsidP="003E12DA">
      <w:pPr>
        <w:pStyle w:val="BodyText"/>
        <w:kinsoku w:val="0"/>
        <w:overflowPunct w:val="0"/>
        <w:spacing w:before="78" w:line="248" w:lineRule="auto"/>
        <w:ind w:left="959" w:right="1438" w:hanging="720"/>
        <w:jc w:val="both"/>
      </w:pPr>
      <w:r>
        <w:tab/>
      </w:r>
      <w:r>
        <w:tab/>
      </w:r>
    </w:p>
    <w:p w:rsidR="003E12DA" w:rsidRDefault="00FC2D0F" w:rsidP="00FC2D0F">
      <w:pPr>
        <w:pStyle w:val="BodyText"/>
        <w:tabs>
          <w:tab w:val="left" w:pos="958"/>
        </w:tabs>
        <w:kinsoku w:val="0"/>
        <w:overflowPunct w:val="0"/>
        <w:ind w:left="360" w:hanging="360"/>
      </w:pPr>
      <w:r>
        <w:rPr>
          <w:w w:val="95"/>
        </w:rPr>
        <w:t>8</w:t>
      </w:r>
      <w:r w:rsidR="003E12DA">
        <w:rPr>
          <w:w w:val="95"/>
        </w:rPr>
        <w:t>.</w:t>
      </w:r>
      <w:r w:rsidR="003E12DA">
        <w:rPr>
          <w:w w:val="95"/>
        </w:rPr>
        <w:tab/>
      </w:r>
      <w:r w:rsidR="0026225A">
        <w:t>D</w:t>
      </w:r>
      <w:r w:rsidR="001578C0">
        <w:t>escribe</w:t>
      </w:r>
      <w:r w:rsidR="001578C0">
        <w:rPr>
          <w:spacing w:val="15"/>
        </w:rPr>
        <w:t xml:space="preserve"> </w:t>
      </w:r>
      <w:r w:rsidR="0026225A">
        <w:rPr>
          <w:spacing w:val="15"/>
        </w:rPr>
        <w:t xml:space="preserve">employment and other </w:t>
      </w:r>
      <w:r w:rsidR="003E12DA">
        <w:t>placement</w:t>
      </w:r>
      <w:r w:rsidR="003E12DA">
        <w:rPr>
          <w:spacing w:val="12"/>
        </w:rPr>
        <w:t xml:space="preserve"> </w:t>
      </w:r>
      <w:r w:rsidR="001578C0">
        <w:t>outcomes</w:t>
      </w:r>
      <w:r w:rsidR="001578C0">
        <w:rPr>
          <w:spacing w:val="16"/>
        </w:rPr>
        <w:t xml:space="preserve"> </w:t>
      </w:r>
      <w:r w:rsidR="001578C0">
        <w:t>since the last review</w:t>
      </w:r>
      <w:r w:rsidR="00B276D5">
        <w:t xml:space="preserve"> (or since program inception for new programs)</w:t>
      </w:r>
      <w:r w:rsidR="003E12DA">
        <w:t>.</w:t>
      </w:r>
    </w:p>
    <w:p w:rsidR="00E30A07" w:rsidRPr="007752FA" w:rsidRDefault="00E30A07" w:rsidP="00E30A07">
      <w:pPr>
        <w:pStyle w:val="BodyText"/>
        <w:tabs>
          <w:tab w:val="left" w:pos="958"/>
        </w:tabs>
        <w:kinsoku w:val="0"/>
        <w:overflowPunct w:val="0"/>
        <w:ind w:left="0"/>
        <w:rPr>
          <w:sz w:val="22"/>
          <w:szCs w:val="22"/>
        </w:rPr>
      </w:pPr>
    </w:p>
    <w:p w:rsidR="002630BD" w:rsidRDefault="002630BD" w:rsidP="00FC2D0F">
      <w:pPr>
        <w:pStyle w:val="BodyText"/>
        <w:numPr>
          <w:ilvl w:val="0"/>
          <w:numId w:val="12"/>
        </w:numPr>
        <w:tabs>
          <w:tab w:val="left" w:pos="360"/>
        </w:tabs>
        <w:kinsoku w:val="0"/>
        <w:overflowPunct w:val="0"/>
        <w:ind w:left="360" w:hanging="360"/>
      </w:pPr>
      <w:r>
        <w:t>Describe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bookmarkStart w:id="0" w:name="_GoBack"/>
      <w:bookmarkEnd w:id="0"/>
      <w:r>
        <w:t>changes</w:t>
      </w:r>
      <w:r>
        <w:rPr>
          <w:spacing w:val="14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2-3</w:t>
      </w:r>
      <w:r>
        <w:rPr>
          <w:spacing w:val="14"/>
        </w:rPr>
        <w:t xml:space="preserve"> </w:t>
      </w:r>
      <w:r>
        <w:t>years.</w:t>
      </w:r>
    </w:p>
    <w:p w:rsidR="002630BD" w:rsidRPr="007752FA" w:rsidRDefault="002630BD" w:rsidP="002630BD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2630BD" w:rsidRPr="007752FA" w:rsidRDefault="002630BD" w:rsidP="002630BD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2630BD" w:rsidRPr="007752FA" w:rsidRDefault="002630BD" w:rsidP="00E30A07">
      <w:pPr>
        <w:pStyle w:val="BodyText"/>
        <w:kinsoku w:val="0"/>
        <w:overflowPunct w:val="0"/>
        <w:spacing w:line="248" w:lineRule="auto"/>
        <w:ind w:left="0" w:right="122"/>
        <w:rPr>
          <w:sz w:val="22"/>
          <w:szCs w:val="22"/>
        </w:rPr>
      </w:pPr>
    </w:p>
    <w:sectPr w:rsidR="002630BD" w:rsidRPr="007752FA" w:rsidSect="0009241C">
      <w:footerReference w:type="default" r:id="rId7"/>
      <w:type w:val="continuous"/>
      <w:pgSz w:w="12240" w:h="15840"/>
      <w:pgMar w:top="13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33" w:rsidRDefault="003A6833" w:rsidP="00C84662">
      <w:r>
        <w:separator/>
      </w:r>
    </w:p>
  </w:endnote>
  <w:endnote w:type="continuationSeparator" w:id="0">
    <w:p w:rsidR="003A6833" w:rsidRDefault="003A6833" w:rsidP="00C8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62" w:rsidRDefault="00C846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08F">
      <w:rPr>
        <w:noProof/>
      </w:rPr>
      <w:t>1</w:t>
    </w:r>
    <w:r>
      <w:fldChar w:fldCharType="end"/>
    </w:r>
  </w:p>
  <w:p w:rsidR="00C84662" w:rsidRDefault="00C8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33" w:rsidRDefault="003A6833" w:rsidP="00C84662">
      <w:r>
        <w:separator/>
      </w:r>
    </w:p>
  </w:footnote>
  <w:footnote w:type="continuationSeparator" w:id="0">
    <w:p w:rsidR="003A6833" w:rsidRDefault="003A6833" w:rsidP="00C8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00" w:hanging="539"/>
      </w:pPr>
      <w:rPr>
        <w:rFonts w:ascii="Arial" w:hAnsi="Arial" w:cs="Arial"/>
        <w:b w:val="0"/>
        <w:bCs w:val="0"/>
        <w:spacing w:val="2"/>
        <w:w w:val="97"/>
        <w:sz w:val="21"/>
        <w:szCs w:val="21"/>
      </w:rPr>
    </w:lvl>
    <w:lvl w:ilvl="1">
      <w:start w:val="8"/>
      <w:numFmt w:val="decimal"/>
      <w:lvlText w:val="%2."/>
      <w:lvlJc w:val="left"/>
      <w:pPr>
        <w:ind w:left="959" w:hanging="720"/>
      </w:pPr>
      <w:rPr>
        <w:rFonts w:ascii="Arial" w:hAnsi="Arial" w:cs="Arial"/>
        <w:b w:val="0"/>
        <w:bCs w:val="0"/>
        <w:spacing w:val="2"/>
        <w:w w:val="101"/>
        <w:sz w:val="21"/>
        <w:szCs w:val="21"/>
      </w:rPr>
    </w:lvl>
    <w:lvl w:ilvl="2"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1910" w:hanging="360"/>
      </w:pPr>
    </w:lvl>
    <w:lvl w:ilvl="4">
      <w:numFmt w:val="bullet"/>
      <w:lvlText w:val="•"/>
      <w:lvlJc w:val="left"/>
      <w:pPr>
        <w:ind w:left="2861" w:hanging="360"/>
      </w:pPr>
    </w:lvl>
    <w:lvl w:ilvl="5">
      <w:numFmt w:val="bullet"/>
      <w:lvlText w:val="•"/>
      <w:lvlJc w:val="left"/>
      <w:pPr>
        <w:ind w:left="3813" w:hanging="360"/>
      </w:pPr>
    </w:lvl>
    <w:lvl w:ilvl="6">
      <w:numFmt w:val="bullet"/>
      <w:lvlText w:val="•"/>
      <w:lvlJc w:val="left"/>
      <w:pPr>
        <w:ind w:left="4764" w:hanging="360"/>
      </w:pPr>
    </w:lvl>
    <w:lvl w:ilvl="7">
      <w:numFmt w:val="bullet"/>
      <w:lvlText w:val="•"/>
      <w:lvlJc w:val="left"/>
      <w:pPr>
        <w:ind w:left="5715" w:hanging="360"/>
      </w:pPr>
    </w:lvl>
    <w:lvl w:ilvl="8">
      <w:numFmt w:val="bullet"/>
      <w:lvlText w:val="•"/>
      <w:lvlJc w:val="left"/>
      <w:pPr>
        <w:ind w:left="666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76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788" w:hanging="276"/>
      </w:pPr>
    </w:lvl>
    <w:lvl w:ilvl="2">
      <w:numFmt w:val="bullet"/>
      <w:lvlText w:val="•"/>
      <w:lvlJc w:val="left"/>
      <w:pPr>
        <w:ind w:left="2736" w:hanging="276"/>
      </w:pPr>
    </w:lvl>
    <w:lvl w:ilvl="3">
      <w:numFmt w:val="bullet"/>
      <w:lvlText w:val="•"/>
      <w:lvlJc w:val="left"/>
      <w:pPr>
        <w:ind w:left="3684" w:hanging="276"/>
      </w:pPr>
    </w:lvl>
    <w:lvl w:ilvl="4">
      <w:numFmt w:val="bullet"/>
      <w:lvlText w:val="•"/>
      <w:lvlJc w:val="left"/>
      <w:pPr>
        <w:ind w:left="4632" w:hanging="276"/>
      </w:pPr>
    </w:lvl>
    <w:lvl w:ilvl="5">
      <w:numFmt w:val="bullet"/>
      <w:lvlText w:val="•"/>
      <w:lvlJc w:val="left"/>
      <w:pPr>
        <w:ind w:left="5580" w:hanging="276"/>
      </w:pPr>
    </w:lvl>
    <w:lvl w:ilvl="6">
      <w:numFmt w:val="bullet"/>
      <w:lvlText w:val="•"/>
      <w:lvlJc w:val="left"/>
      <w:pPr>
        <w:ind w:left="6528" w:hanging="276"/>
      </w:pPr>
    </w:lvl>
    <w:lvl w:ilvl="7">
      <w:numFmt w:val="bullet"/>
      <w:lvlText w:val="•"/>
      <w:lvlJc w:val="left"/>
      <w:pPr>
        <w:ind w:left="7476" w:hanging="276"/>
      </w:pPr>
    </w:lvl>
    <w:lvl w:ilvl="8">
      <w:numFmt w:val="bullet"/>
      <w:lvlText w:val="•"/>
      <w:lvlJc w:val="left"/>
      <w:pPr>
        <w:ind w:left="8424" w:hanging="276"/>
      </w:pPr>
    </w:lvl>
  </w:abstractNum>
  <w:abstractNum w:abstractNumId="2" w15:restartNumberingAfterBreak="0">
    <w:nsid w:val="00000404"/>
    <w:multiLevelType w:val="multilevel"/>
    <w:tmpl w:val="ED789946"/>
    <w:lvl w:ilvl="0">
      <w:start w:val="1"/>
      <w:numFmt w:val="decimal"/>
      <w:lvlText w:val="%1."/>
      <w:lvlJc w:val="left"/>
      <w:pPr>
        <w:ind w:left="1111" w:hanging="271"/>
      </w:pPr>
      <w:rPr>
        <w:rFonts w:cs="Times New Roman" w:hint="default"/>
        <w:b w:val="0"/>
        <w:spacing w:val="2"/>
        <w:w w:val="102"/>
        <w:sz w:val="21"/>
      </w:rPr>
    </w:lvl>
    <w:lvl w:ilvl="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  <w:b w:val="0"/>
        <w:spacing w:val="2"/>
        <w:w w:val="102"/>
        <w:sz w:val="21"/>
      </w:rPr>
    </w:lvl>
    <w:lvl w:ilvl="2">
      <w:numFmt w:val="bullet"/>
      <w:lvlText w:val="•"/>
      <w:lvlJc w:val="left"/>
      <w:pPr>
        <w:ind w:left="2804" w:hanging="360"/>
      </w:pPr>
    </w:lvl>
    <w:lvl w:ilvl="3">
      <w:numFmt w:val="bullet"/>
      <w:lvlText w:val="•"/>
      <w:lvlJc w:val="left"/>
      <w:pPr>
        <w:ind w:left="3777" w:hanging="360"/>
      </w:pPr>
    </w:lvl>
    <w:lvl w:ilvl="4">
      <w:numFmt w:val="bullet"/>
      <w:lvlText w:val="•"/>
      <w:lvlJc w:val="left"/>
      <w:pPr>
        <w:ind w:left="4751" w:hanging="360"/>
      </w:pPr>
    </w:lvl>
    <w:lvl w:ilvl="5">
      <w:numFmt w:val="bullet"/>
      <w:lvlText w:val="•"/>
      <w:lvlJc w:val="left"/>
      <w:pPr>
        <w:ind w:left="5724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671" w:hanging="360"/>
      </w:pPr>
    </w:lvl>
    <w:lvl w:ilvl="8">
      <w:numFmt w:val="bullet"/>
      <w:lvlText w:val="•"/>
      <w:lvlJc w:val="left"/>
      <w:pPr>
        <w:ind w:left="8644" w:hanging="360"/>
      </w:pPr>
    </w:lvl>
  </w:abstractNum>
  <w:abstractNum w:abstractNumId="3" w15:restartNumberingAfterBreak="0">
    <w:nsid w:val="00000405"/>
    <w:multiLevelType w:val="multilevel"/>
    <w:tmpl w:val="719E254A"/>
    <w:lvl w:ilvl="0">
      <w:start w:val="1"/>
      <w:numFmt w:val="bullet"/>
      <w:lvlText w:val=""/>
      <w:lvlJc w:val="left"/>
      <w:pPr>
        <w:ind w:left="840" w:hanging="271"/>
      </w:pPr>
      <w:rPr>
        <w:rFonts w:ascii="Symbol" w:hAnsi="Symbol" w:hint="default"/>
        <w:b w:val="0"/>
        <w:spacing w:val="2"/>
        <w:w w:val="102"/>
        <w:sz w:val="21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50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426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373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560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3173" w:hanging="360"/>
      </w:pPr>
    </w:lvl>
    <w:lvl w:ilvl="3">
      <w:numFmt w:val="bullet"/>
      <w:lvlText w:val="•"/>
      <w:lvlJc w:val="left"/>
      <w:pPr>
        <w:ind w:left="4066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746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53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9"/>
      <w:numFmt w:val="decimal"/>
      <w:lvlText w:val="%1."/>
      <w:lvlJc w:val="left"/>
      <w:pPr>
        <w:ind w:left="1660" w:hanging="720"/>
      </w:pPr>
      <w:rPr>
        <w:rFonts w:ascii="Arial" w:hAnsi="Arial" w:cs="Arial"/>
        <w:b w:val="0"/>
        <w:bCs w:val="0"/>
        <w:spacing w:val="2"/>
        <w:w w:val="101"/>
        <w:sz w:val="21"/>
        <w:szCs w:val="21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622" w:hanging="360"/>
      </w:pPr>
    </w:lvl>
    <w:lvl w:ilvl="3">
      <w:numFmt w:val="bullet"/>
      <w:lvlText w:val="•"/>
      <w:lvlJc w:val="left"/>
      <w:pPr>
        <w:ind w:left="3584" w:hanging="360"/>
      </w:pPr>
    </w:lvl>
    <w:lvl w:ilvl="4">
      <w:numFmt w:val="bullet"/>
      <w:lvlText w:val="•"/>
      <w:lvlJc w:val="left"/>
      <w:pPr>
        <w:ind w:left="4546" w:hanging="360"/>
      </w:pPr>
    </w:lvl>
    <w:lvl w:ilvl="5">
      <w:numFmt w:val="bullet"/>
      <w:lvlText w:val="•"/>
      <w:lvlJc w:val="left"/>
      <w:pPr>
        <w:ind w:left="5508" w:hanging="360"/>
      </w:pPr>
    </w:lvl>
    <w:lvl w:ilvl="6">
      <w:numFmt w:val="bullet"/>
      <w:lvlText w:val="•"/>
      <w:lvlJc w:val="left"/>
      <w:pPr>
        <w:ind w:left="6471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395" w:hanging="360"/>
      </w:pPr>
    </w:lvl>
  </w:abstractNum>
  <w:abstractNum w:abstractNumId="6" w15:restartNumberingAfterBreak="0">
    <w:nsid w:val="13BC5252"/>
    <w:multiLevelType w:val="multilevel"/>
    <w:tmpl w:val="00000885"/>
    <w:lvl w:ilvl="0">
      <w:start w:val="4"/>
      <w:numFmt w:val="decimal"/>
      <w:lvlText w:val="%1."/>
      <w:lvlJc w:val="left"/>
      <w:pPr>
        <w:ind w:left="700" w:hanging="539"/>
      </w:pPr>
      <w:rPr>
        <w:rFonts w:ascii="Arial" w:hAnsi="Arial" w:cs="Arial"/>
        <w:b w:val="0"/>
        <w:bCs w:val="0"/>
        <w:spacing w:val="2"/>
        <w:w w:val="97"/>
        <w:sz w:val="21"/>
        <w:szCs w:val="21"/>
      </w:rPr>
    </w:lvl>
    <w:lvl w:ilvl="1">
      <w:start w:val="8"/>
      <w:numFmt w:val="decimal"/>
      <w:lvlText w:val="%2."/>
      <w:lvlJc w:val="left"/>
      <w:pPr>
        <w:ind w:left="959" w:hanging="720"/>
      </w:pPr>
      <w:rPr>
        <w:rFonts w:ascii="Arial" w:hAnsi="Arial" w:cs="Arial"/>
        <w:b w:val="0"/>
        <w:bCs w:val="0"/>
        <w:spacing w:val="2"/>
        <w:w w:val="101"/>
        <w:sz w:val="21"/>
        <w:szCs w:val="21"/>
      </w:rPr>
    </w:lvl>
    <w:lvl w:ilvl="2">
      <w:numFmt w:val="bullet"/>
      <w:lvlText w:val=""/>
      <w:lvlJc w:val="left"/>
      <w:pPr>
        <w:ind w:left="839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1910" w:hanging="360"/>
      </w:pPr>
    </w:lvl>
    <w:lvl w:ilvl="4">
      <w:numFmt w:val="bullet"/>
      <w:lvlText w:val="•"/>
      <w:lvlJc w:val="left"/>
      <w:pPr>
        <w:ind w:left="2861" w:hanging="360"/>
      </w:pPr>
    </w:lvl>
    <w:lvl w:ilvl="5">
      <w:numFmt w:val="bullet"/>
      <w:lvlText w:val="•"/>
      <w:lvlJc w:val="left"/>
      <w:pPr>
        <w:ind w:left="3813" w:hanging="360"/>
      </w:pPr>
    </w:lvl>
    <w:lvl w:ilvl="6">
      <w:numFmt w:val="bullet"/>
      <w:lvlText w:val="•"/>
      <w:lvlJc w:val="left"/>
      <w:pPr>
        <w:ind w:left="4764" w:hanging="360"/>
      </w:pPr>
    </w:lvl>
    <w:lvl w:ilvl="7">
      <w:numFmt w:val="bullet"/>
      <w:lvlText w:val="•"/>
      <w:lvlJc w:val="left"/>
      <w:pPr>
        <w:ind w:left="5715" w:hanging="360"/>
      </w:pPr>
    </w:lvl>
    <w:lvl w:ilvl="8">
      <w:numFmt w:val="bullet"/>
      <w:lvlText w:val="•"/>
      <w:lvlJc w:val="left"/>
      <w:pPr>
        <w:ind w:left="6667" w:hanging="360"/>
      </w:pPr>
    </w:lvl>
  </w:abstractNum>
  <w:abstractNum w:abstractNumId="7" w15:restartNumberingAfterBreak="0">
    <w:nsid w:val="24D94502"/>
    <w:multiLevelType w:val="multilevel"/>
    <w:tmpl w:val="00000886"/>
    <w:lvl w:ilvl="0">
      <w:start w:val="1"/>
      <w:numFmt w:val="decimal"/>
      <w:lvlText w:val="%1."/>
      <w:lvlJc w:val="left"/>
      <w:pPr>
        <w:ind w:left="840" w:hanging="276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788" w:hanging="276"/>
      </w:pPr>
    </w:lvl>
    <w:lvl w:ilvl="2">
      <w:numFmt w:val="bullet"/>
      <w:lvlText w:val="•"/>
      <w:lvlJc w:val="left"/>
      <w:pPr>
        <w:ind w:left="2736" w:hanging="276"/>
      </w:pPr>
    </w:lvl>
    <w:lvl w:ilvl="3">
      <w:numFmt w:val="bullet"/>
      <w:lvlText w:val="•"/>
      <w:lvlJc w:val="left"/>
      <w:pPr>
        <w:ind w:left="3684" w:hanging="276"/>
      </w:pPr>
    </w:lvl>
    <w:lvl w:ilvl="4">
      <w:numFmt w:val="bullet"/>
      <w:lvlText w:val="•"/>
      <w:lvlJc w:val="left"/>
      <w:pPr>
        <w:ind w:left="4632" w:hanging="276"/>
      </w:pPr>
    </w:lvl>
    <w:lvl w:ilvl="5">
      <w:numFmt w:val="bullet"/>
      <w:lvlText w:val="•"/>
      <w:lvlJc w:val="left"/>
      <w:pPr>
        <w:ind w:left="5580" w:hanging="276"/>
      </w:pPr>
    </w:lvl>
    <w:lvl w:ilvl="6">
      <w:numFmt w:val="bullet"/>
      <w:lvlText w:val="•"/>
      <w:lvlJc w:val="left"/>
      <w:pPr>
        <w:ind w:left="6528" w:hanging="276"/>
      </w:pPr>
    </w:lvl>
    <w:lvl w:ilvl="7">
      <w:numFmt w:val="bullet"/>
      <w:lvlText w:val="•"/>
      <w:lvlJc w:val="left"/>
      <w:pPr>
        <w:ind w:left="7476" w:hanging="276"/>
      </w:pPr>
    </w:lvl>
    <w:lvl w:ilvl="8">
      <w:numFmt w:val="bullet"/>
      <w:lvlText w:val="•"/>
      <w:lvlJc w:val="left"/>
      <w:pPr>
        <w:ind w:left="8424" w:hanging="276"/>
      </w:pPr>
    </w:lvl>
  </w:abstractNum>
  <w:abstractNum w:abstractNumId="8" w15:restartNumberingAfterBreak="0">
    <w:nsid w:val="2A745A43"/>
    <w:multiLevelType w:val="multilevel"/>
    <w:tmpl w:val="00000887"/>
    <w:lvl w:ilvl="0">
      <w:start w:val="1"/>
      <w:numFmt w:val="decimal"/>
      <w:lvlText w:val="%1."/>
      <w:lvlJc w:val="left"/>
      <w:pPr>
        <w:ind w:left="1111" w:hanging="271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start w:val="1"/>
      <w:numFmt w:val="decimal"/>
      <w:lvlText w:val="%2)"/>
      <w:lvlJc w:val="left"/>
      <w:pPr>
        <w:ind w:left="1831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804" w:hanging="360"/>
      </w:pPr>
    </w:lvl>
    <w:lvl w:ilvl="3">
      <w:numFmt w:val="bullet"/>
      <w:lvlText w:val="•"/>
      <w:lvlJc w:val="left"/>
      <w:pPr>
        <w:ind w:left="3777" w:hanging="360"/>
      </w:pPr>
    </w:lvl>
    <w:lvl w:ilvl="4">
      <w:numFmt w:val="bullet"/>
      <w:lvlText w:val="•"/>
      <w:lvlJc w:val="left"/>
      <w:pPr>
        <w:ind w:left="4751" w:hanging="360"/>
      </w:pPr>
    </w:lvl>
    <w:lvl w:ilvl="5">
      <w:numFmt w:val="bullet"/>
      <w:lvlText w:val="•"/>
      <w:lvlJc w:val="left"/>
      <w:pPr>
        <w:ind w:left="5724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671" w:hanging="360"/>
      </w:pPr>
    </w:lvl>
    <w:lvl w:ilvl="8">
      <w:numFmt w:val="bullet"/>
      <w:lvlText w:val="•"/>
      <w:lvlJc w:val="left"/>
      <w:pPr>
        <w:ind w:left="8644" w:hanging="360"/>
      </w:pPr>
    </w:lvl>
  </w:abstractNum>
  <w:abstractNum w:abstractNumId="9" w15:restartNumberingAfterBreak="0">
    <w:nsid w:val="495C180B"/>
    <w:multiLevelType w:val="multilevel"/>
    <w:tmpl w:val="00000887"/>
    <w:lvl w:ilvl="0">
      <w:start w:val="1"/>
      <w:numFmt w:val="decimal"/>
      <w:lvlText w:val="%1."/>
      <w:lvlJc w:val="left"/>
      <w:pPr>
        <w:ind w:left="1111" w:hanging="271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start w:val="1"/>
      <w:numFmt w:val="decimal"/>
      <w:lvlText w:val="%2)"/>
      <w:lvlJc w:val="left"/>
      <w:pPr>
        <w:ind w:left="1831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804" w:hanging="360"/>
      </w:pPr>
    </w:lvl>
    <w:lvl w:ilvl="3">
      <w:numFmt w:val="bullet"/>
      <w:lvlText w:val="•"/>
      <w:lvlJc w:val="left"/>
      <w:pPr>
        <w:ind w:left="3777" w:hanging="360"/>
      </w:pPr>
    </w:lvl>
    <w:lvl w:ilvl="4">
      <w:numFmt w:val="bullet"/>
      <w:lvlText w:val="•"/>
      <w:lvlJc w:val="left"/>
      <w:pPr>
        <w:ind w:left="4751" w:hanging="360"/>
      </w:pPr>
    </w:lvl>
    <w:lvl w:ilvl="5">
      <w:numFmt w:val="bullet"/>
      <w:lvlText w:val="•"/>
      <w:lvlJc w:val="left"/>
      <w:pPr>
        <w:ind w:left="5724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671" w:hanging="360"/>
      </w:pPr>
    </w:lvl>
    <w:lvl w:ilvl="8">
      <w:numFmt w:val="bullet"/>
      <w:lvlText w:val="•"/>
      <w:lvlJc w:val="left"/>
      <w:pPr>
        <w:ind w:left="8644" w:hanging="360"/>
      </w:pPr>
    </w:lvl>
  </w:abstractNum>
  <w:abstractNum w:abstractNumId="10" w15:restartNumberingAfterBreak="0">
    <w:nsid w:val="52D2187C"/>
    <w:multiLevelType w:val="multilevel"/>
    <w:tmpl w:val="00000887"/>
    <w:lvl w:ilvl="0">
      <w:start w:val="1"/>
      <w:numFmt w:val="decimal"/>
      <w:lvlText w:val="%1."/>
      <w:lvlJc w:val="left"/>
      <w:pPr>
        <w:ind w:left="840" w:hanging="271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50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426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373" w:hanging="360"/>
      </w:pPr>
    </w:lvl>
  </w:abstractNum>
  <w:abstractNum w:abstractNumId="11" w15:restartNumberingAfterBreak="0">
    <w:nsid w:val="60CD73BC"/>
    <w:multiLevelType w:val="hybridMultilevel"/>
    <w:tmpl w:val="0D26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2437F"/>
    <w:multiLevelType w:val="multilevel"/>
    <w:tmpl w:val="2BACB604"/>
    <w:lvl w:ilvl="0">
      <w:start w:val="1"/>
      <w:numFmt w:val="bullet"/>
      <w:lvlText w:val=""/>
      <w:lvlJc w:val="left"/>
      <w:pPr>
        <w:ind w:left="1111" w:hanging="271"/>
      </w:pPr>
      <w:rPr>
        <w:rFonts w:ascii="Symbol" w:hAnsi="Symbol" w:hint="default"/>
        <w:b w:val="0"/>
        <w:spacing w:val="2"/>
        <w:w w:val="102"/>
        <w:sz w:val="21"/>
      </w:rPr>
    </w:lvl>
    <w:lvl w:ilvl="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  <w:b w:val="0"/>
        <w:spacing w:val="2"/>
        <w:w w:val="102"/>
        <w:sz w:val="21"/>
      </w:rPr>
    </w:lvl>
    <w:lvl w:ilvl="2">
      <w:numFmt w:val="bullet"/>
      <w:lvlText w:val="•"/>
      <w:lvlJc w:val="left"/>
      <w:pPr>
        <w:ind w:left="2804" w:hanging="360"/>
      </w:pPr>
    </w:lvl>
    <w:lvl w:ilvl="3">
      <w:numFmt w:val="bullet"/>
      <w:lvlText w:val="•"/>
      <w:lvlJc w:val="left"/>
      <w:pPr>
        <w:ind w:left="3777" w:hanging="360"/>
      </w:pPr>
    </w:lvl>
    <w:lvl w:ilvl="4">
      <w:numFmt w:val="bullet"/>
      <w:lvlText w:val="•"/>
      <w:lvlJc w:val="left"/>
      <w:pPr>
        <w:ind w:left="4751" w:hanging="360"/>
      </w:pPr>
    </w:lvl>
    <w:lvl w:ilvl="5">
      <w:numFmt w:val="bullet"/>
      <w:lvlText w:val="•"/>
      <w:lvlJc w:val="left"/>
      <w:pPr>
        <w:ind w:left="5724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671" w:hanging="360"/>
      </w:pPr>
    </w:lvl>
    <w:lvl w:ilvl="8">
      <w:numFmt w:val="bullet"/>
      <w:lvlText w:val="•"/>
      <w:lvlJc w:val="left"/>
      <w:pPr>
        <w:ind w:left="8644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E1"/>
    <w:rsid w:val="000670FC"/>
    <w:rsid w:val="0009241C"/>
    <w:rsid w:val="000E1196"/>
    <w:rsid w:val="001578C0"/>
    <w:rsid w:val="001E052D"/>
    <w:rsid w:val="001E42C0"/>
    <w:rsid w:val="001F5118"/>
    <w:rsid w:val="0026225A"/>
    <w:rsid w:val="002630BD"/>
    <w:rsid w:val="00273F4A"/>
    <w:rsid w:val="00293317"/>
    <w:rsid w:val="002A7F3B"/>
    <w:rsid w:val="003312B0"/>
    <w:rsid w:val="00382938"/>
    <w:rsid w:val="003A23A0"/>
    <w:rsid w:val="003A6833"/>
    <w:rsid w:val="003E12DA"/>
    <w:rsid w:val="003E5029"/>
    <w:rsid w:val="004A00BA"/>
    <w:rsid w:val="004B62A5"/>
    <w:rsid w:val="00530A76"/>
    <w:rsid w:val="005A1A77"/>
    <w:rsid w:val="005D069A"/>
    <w:rsid w:val="005F6DEE"/>
    <w:rsid w:val="006308B2"/>
    <w:rsid w:val="007131C0"/>
    <w:rsid w:val="00740ABE"/>
    <w:rsid w:val="007752FA"/>
    <w:rsid w:val="007976D2"/>
    <w:rsid w:val="007E268C"/>
    <w:rsid w:val="00806CE5"/>
    <w:rsid w:val="0083700A"/>
    <w:rsid w:val="00897C11"/>
    <w:rsid w:val="008F504F"/>
    <w:rsid w:val="00921BE2"/>
    <w:rsid w:val="00942800"/>
    <w:rsid w:val="009B72AD"/>
    <w:rsid w:val="00A23AE8"/>
    <w:rsid w:val="00A26DE1"/>
    <w:rsid w:val="00A75527"/>
    <w:rsid w:val="00A81D9B"/>
    <w:rsid w:val="00AC375D"/>
    <w:rsid w:val="00AD1089"/>
    <w:rsid w:val="00AF22E5"/>
    <w:rsid w:val="00B276D5"/>
    <w:rsid w:val="00B66893"/>
    <w:rsid w:val="00BA4FE3"/>
    <w:rsid w:val="00BD6E55"/>
    <w:rsid w:val="00BE0E88"/>
    <w:rsid w:val="00C06A7A"/>
    <w:rsid w:val="00C1560C"/>
    <w:rsid w:val="00C24C01"/>
    <w:rsid w:val="00C62803"/>
    <w:rsid w:val="00C73539"/>
    <w:rsid w:val="00C80745"/>
    <w:rsid w:val="00C84662"/>
    <w:rsid w:val="00D4488D"/>
    <w:rsid w:val="00D47573"/>
    <w:rsid w:val="00D83B04"/>
    <w:rsid w:val="00D97FA4"/>
    <w:rsid w:val="00E30A07"/>
    <w:rsid w:val="00E34C94"/>
    <w:rsid w:val="00EB182E"/>
    <w:rsid w:val="00ED108F"/>
    <w:rsid w:val="00EF577C"/>
    <w:rsid w:val="00EF5F9D"/>
    <w:rsid w:val="00F52C3E"/>
    <w:rsid w:val="00FC2D0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1DC3A"/>
  <w14:defaultImageDpi w14:val="0"/>
  <w15:docId w15:val="{D150A588-6F33-442E-BFB0-41F03E1C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9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846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8466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5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R Dhanwada</dc:creator>
  <cp:keywords/>
  <dc:description/>
  <cp:lastModifiedBy>Boon, Rachel L [BOARD]</cp:lastModifiedBy>
  <cp:revision>4</cp:revision>
  <dcterms:created xsi:type="dcterms:W3CDTF">2022-02-18T15:38:00Z</dcterms:created>
  <dcterms:modified xsi:type="dcterms:W3CDTF">2022-12-19T15:39:00Z</dcterms:modified>
</cp:coreProperties>
</file>